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578C7" w14:textId="77777777" w:rsidR="003A0276" w:rsidRDefault="003A0276" w:rsidP="003A0276">
      <w:pPr>
        <w:pageBreakBefore/>
        <w:suppressAutoHyphens w:val="0"/>
        <w:ind w:left="737" w:firstLine="737"/>
        <w:jc w:val="right"/>
      </w:pPr>
      <w:r>
        <w:rPr>
          <w:sz w:val="28"/>
          <w:szCs w:val="28"/>
          <w:lang w:eastAsia="en-US"/>
        </w:rPr>
        <w:t xml:space="preserve">Приложение 3 к положению </w:t>
      </w:r>
    </w:p>
    <w:p w14:paraId="68A7476D" w14:textId="77777777" w:rsidR="003A0276" w:rsidRDefault="003A0276" w:rsidP="003A0276">
      <w:pPr>
        <w:suppressAutoHyphens w:val="0"/>
        <w:ind w:left="708" w:right="1169" w:firstLine="708"/>
        <w:jc w:val="center"/>
        <w:rPr>
          <w:sz w:val="28"/>
          <w:szCs w:val="28"/>
        </w:rPr>
      </w:pPr>
    </w:p>
    <w:p w14:paraId="746C1855" w14:textId="77777777" w:rsidR="003A0276" w:rsidRDefault="003A0276" w:rsidP="003A0276">
      <w:pPr>
        <w:suppressAutoHyphens w:val="0"/>
        <w:ind w:left="708" w:right="1169" w:firstLine="708"/>
        <w:jc w:val="center"/>
      </w:pPr>
      <w:r>
        <w:rPr>
          <w:b/>
          <w:sz w:val="28"/>
          <w:szCs w:val="28"/>
          <w:lang w:eastAsia="en-US"/>
        </w:rPr>
        <w:t>АУ ВО «Пансионат с лечением «Репное»</w:t>
      </w:r>
      <w:r>
        <w:rPr>
          <w:b/>
          <w:spacing w:val="1"/>
          <w:sz w:val="28"/>
          <w:szCs w:val="28"/>
          <w:lang w:eastAsia="en-US"/>
        </w:rPr>
        <w:t xml:space="preserve"> </w:t>
      </w:r>
    </w:p>
    <w:p w14:paraId="71EE58C1" w14:textId="77777777" w:rsidR="003A0276" w:rsidRDefault="003A0276" w:rsidP="003A0276">
      <w:pPr>
        <w:suppressAutoHyphens w:val="0"/>
        <w:ind w:left="708" w:right="1169" w:firstLine="708"/>
        <w:jc w:val="center"/>
      </w:pPr>
      <w:r>
        <w:rPr>
          <w:b/>
          <w:color w:val="000009"/>
          <w:sz w:val="28"/>
          <w:szCs w:val="28"/>
          <w:lang w:eastAsia="en-US"/>
        </w:rPr>
        <w:t>Согласие</w:t>
      </w:r>
      <w:r>
        <w:rPr>
          <w:b/>
          <w:color w:val="000009"/>
          <w:spacing w:val="-4"/>
          <w:sz w:val="28"/>
          <w:szCs w:val="28"/>
          <w:lang w:eastAsia="en-US"/>
        </w:rPr>
        <w:t xml:space="preserve"> </w:t>
      </w:r>
      <w:r>
        <w:rPr>
          <w:b/>
          <w:color w:val="000009"/>
          <w:sz w:val="28"/>
          <w:szCs w:val="28"/>
          <w:lang w:eastAsia="en-US"/>
        </w:rPr>
        <w:t>на</w:t>
      </w:r>
      <w:r>
        <w:rPr>
          <w:b/>
          <w:color w:val="000009"/>
          <w:spacing w:val="-3"/>
          <w:sz w:val="28"/>
          <w:szCs w:val="28"/>
          <w:lang w:eastAsia="en-US"/>
        </w:rPr>
        <w:t xml:space="preserve"> </w:t>
      </w:r>
      <w:r>
        <w:rPr>
          <w:b/>
          <w:color w:val="000009"/>
          <w:sz w:val="28"/>
          <w:szCs w:val="28"/>
          <w:lang w:eastAsia="en-US"/>
        </w:rPr>
        <w:t>обработку</w:t>
      </w:r>
      <w:r>
        <w:rPr>
          <w:b/>
          <w:color w:val="000009"/>
          <w:spacing w:val="-5"/>
          <w:sz w:val="28"/>
          <w:szCs w:val="28"/>
          <w:lang w:eastAsia="en-US"/>
        </w:rPr>
        <w:t xml:space="preserve"> </w:t>
      </w:r>
      <w:r>
        <w:rPr>
          <w:b/>
          <w:color w:val="000009"/>
          <w:sz w:val="28"/>
          <w:szCs w:val="28"/>
          <w:lang w:eastAsia="en-US"/>
        </w:rPr>
        <w:t>персональных</w:t>
      </w:r>
      <w:r>
        <w:rPr>
          <w:b/>
          <w:color w:val="000009"/>
          <w:spacing w:val="-1"/>
          <w:sz w:val="28"/>
          <w:szCs w:val="28"/>
          <w:lang w:eastAsia="en-US"/>
        </w:rPr>
        <w:t xml:space="preserve"> </w:t>
      </w:r>
      <w:r>
        <w:rPr>
          <w:b/>
          <w:color w:val="000009"/>
          <w:sz w:val="28"/>
          <w:szCs w:val="28"/>
          <w:lang w:eastAsia="en-US"/>
        </w:rPr>
        <w:t>данных</w:t>
      </w:r>
    </w:p>
    <w:p w14:paraId="5FCFE942" w14:textId="77777777" w:rsidR="003A0276" w:rsidRDefault="003A0276" w:rsidP="003A0276">
      <w:pPr>
        <w:tabs>
          <w:tab w:val="left" w:pos="10359"/>
        </w:tabs>
        <w:suppressAutoHyphens w:val="0"/>
        <w:spacing w:line="244" w:lineRule="exact"/>
        <w:ind w:right="212"/>
      </w:pPr>
      <w:r>
        <w:rPr>
          <w:color w:val="000009"/>
          <w:sz w:val="28"/>
          <w:szCs w:val="28"/>
          <w:lang w:eastAsia="en-US"/>
        </w:rPr>
        <w:t>Я_</w:t>
      </w:r>
      <w:r>
        <w:rPr>
          <w:color w:val="000009"/>
          <w:sz w:val="28"/>
          <w:szCs w:val="28"/>
          <w:u w:val="single"/>
          <w:lang w:eastAsia="en-US"/>
        </w:rPr>
        <w:t>_______________________________________________________________________</w:t>
      </w:r>
      <w:r>
        <w:rPr>
          <w:b/>
          <w:color w:val="000009"/>
          <w:sz w:val="28"/>
          <w:szCs w:val="28"/>
          <w:u w:val="single"/>
          <w:lang w:eastAsia="en-US"/>
        </w:rPr>
        <w:t>,</w:t>
      </w:r>
    </w:p>
    <w:p w14:paraId="463480A3" w14:textId="77777777" w:rsidR="003A0276" w:rsidRDefault="003A0276" w:rsidP="003A0276">
      <w:pPr>
        <w:suppressAutoHyphens w:val="0"/>
        <w:spacing w:before="97"/>
        <w:ind w:right="212"/>
        <w:jc w:val="center"/>
      </w:pPr>
      <w:r>
        <w:rPr>
          <w:i/>
          <w:color w:val="000009"/>
          <w:sz w:val="28"/>
          <w:szCs w:val="28"/>
          <w:lang w:eastAsia="en-US"/>
        </w:rPr>
        <w:t>(ФИО</w:t>
      </w:r>
      <w:r>
        <w:rPr>
          <w:i/>
          <w:color w:val="000009"/>
          <w:spacing w:val="-1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пациента</w:t>
      </w:r>
      <w:r>
        <w:rPr>
          <w:i/>
          <w:color w:val="000009"/>
          <w:spacing w:val="49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или</w:t>
      </w:r>
      <w:r>
        <w:rPr>
          <w:i/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законного</w:t>
      </w:r>
      <w:r>
        <w:rPr>
          <w:i/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представителя)</w:t>
      </w:r>
    </w:p>
    <w:p w14:paraId="6737CA20" w14:textId="77777777" w:rsidR="003A0276" w:rsidRDefault="003A0276" w:rsidP="003A0276">
      <w:pPr>
        <w:tabs>
          <w:tab w:val="left" w:pos="1590"/>
          <w:tab w:val="left" w:pos="3035"/>
          <w:tab w:val="left" w:pos="10262"/>
        </w:tabs>
        <w:suppressAutoHyphens w:val="0"/>
        <w:ind w:right="29"/>
        <w:jc w:val="center"/>
      </w:pPr>
      <w:r>
        <w:rPr>
          <w:color w:val="000009"/>
          <w:sz w:val="28"/>
          <w:szCs w:val="28"/>
          <w:lang w:eastAsia="en-US"/>
        </w:rPr>
        <w:t xml:space="preserve">паспорт </w:t>
      </w:r>
      <w:r>
        <w:rPr>
          <w:color w:val="000009"/>
          <w:spacing w:val="2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u w:val="single" w:color="000008"/>
          <w:lang w:eastAsia="en-US"/>
        </w:rPr>
        <w:t xml:space="preserve"> </w:t>
      </w:r>
      <w:r>
        <w:rPr>
          <w:color w:val="000009"/>
          <w:sz w:val="28"/>
          <w:szCs w:val="28"/>
          <w:u w:val="single" w:color="000008"/>
          <w:lang w:eastAsia="en-US"/>
        </w:rPr>
        <w:tab/>
        <w:t xml:space="preserve"> </w:t>
      </w:r>
      <w:r>
        <w:rPr>
          <w:color w:val="000009"/>
          <w:sz w:val="28"/>
          <w:szCs w:val="28"/>
          <w:u w:val="single" w:color="000008"/>
          <w:lang w:eastAsia="en-US"/>
        </w:rPr>
        <w:tab/>
      </w:r>
      <w:r>
        <w:rPr>
          <w:color w:val="000009"/>
          <w:sz w:val="28"/>
          <w:szCs w:val="28"/>
          <w:lang w:eastAsia="en-US"/>
        </w:rPr>
        <w:t>,</w:t>
      </w:r>
      <w:r>
        <w:rPr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выдан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u w:val="single" w:color="000008"/>
          <w:lang w:eastAsia="en-US"/>
        </w:rPr>
        <w:t xml:space="preserve"> </w:t>
      </w:r>
      <w:r>
        <w:rPr>
          <w:color w:val="000009"/>
          <w:sz w:val="28"/>
          <w:szCs w:val="28"/>
          <w:u w:val="single" w:color="000008"/>
          <w:lang w:eastAsia="en-US"/>
        </w:rPr>
        <w:tab/>
      </w:r>
    </w:p>
    <w:p w14:paraId="62521074" w14:textId="77777777" w:rsidR="003A0276" w:rsidRDefault="003A0276" w:rsidP="003A0276">
      <w:pPr>
        <w:tabs>
          <w:tab w:val="left" w:pos="4633"/>
        </w:tabs>
        <w:suppressAutoHyphens w:val="0"/>
        <w:spacing w:before="1"/>
        <w:ind w:right="1083"/>
        <w:jc w:val="center"/>
      </w:pPr>
      <w:r>
        <w:rPr>
          <w:i/>
          <w:color w:val="000009"/>
          <w:sz w:val="28"/>
          <w:szCs w:val="28"/>
          <w:lang w:eastAsia="en-US"/>
        </w:rPr>
        <w:t>(серия,</w:t>
      </w:r>
      <w:r>
        <w:rPr>
          <w:i/>
          <w:color w:val="000009"/>
          <w:spacing w:val="52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номер)</w:t>
      </w:r>
      <w:r>
        <w:rPr>
          <w:i/>
          <w:color w:val="000009"/>
          <w:sz w:val="28"/>
          <w:szCs w:val="28"/>
          <w:lang w:eastAsia="en-US"/>
        </w:rPr>
        <w:tab/>
        <w:t>(когда,</w:t>
      </w:r>
      <w:r>
        <w:rPr>
          <w:i/>
          <w:color w:val="000009"/>
          <w:spacing w:val="-3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кем)</w:t>
      </w:r>
    </w:p>
    <w:p w14:paraId="014E2263" w14:textId="382C0A49" w:rsidR="003A0276" w:rsidRDefault="003A0276" w:rsidP="003A0276">
      <w:pPr>
        <w:suppressAutoHyphens w:val="0"/>
        <w:spacing w:before="8"/>
        <w:rPr>
          <w:i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64B62" wp14:editId="519E122C">
                <wp:simplePos x="0" y="0"/>
                <wp:positionH relativeFrom="page">
                  <wp:posOffset>505460</wp:posOffset>
                </wp:positionH>
                <wp:positionV relativeFrom="paragraph">
                  <wp:posOffset>171450</wp:posOffset>
                </wp:positionV>
                <wp:extent cx="6629400" cy="1270"/>
                <wp:effectExtent l="10160" t="13335" r="0" b="444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G0" fmla="+- 10440 0 0"/>
                            <a:gd name="G1" fmla="+- 4 0 0"/>
                            <a:gd name="G2" fmla="*/ 0 10441 1"/>
                            <a:gd name="G3" fmla="*/ G2 1 10440"/>
                            <a:gd name="G4" fmla="*/ 0 3 1"/>
                            <a:gd name="G5" fmla="*/ G4 1 1270"/>
                            <a:gd name="G6" fmla="*/ 32767 10441 1"/>
                            <a:gd name="G7" fmla="*/ G6 1 10440"/>
                            <a:gd name="G8" fmla="*/ 0 3 1"/>
                            <a:gd name="G9" fmla="*/ G8 1 1270"/>
                            <a:gd name="G10" fmla="+- 10441 0 0"/>
                            <a:gd name="G11" fmla="+- 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49C63" id="Полилиния: фигура 10" o:spid="_x0000_s1026" style="position:absolute;margin-left:39.8pt;margin-top:13.5pt;width:522pt;height: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662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" path="m,l10440,e" filled="f" strokecolor="#000008" strokeweight=".18mm">
                <v:path o:connecttype="custom" o:connectlocs="6629400,635;3314700,1270;0,635;3314700,0" o:connectangles="0,90,180,270" textboxrect="0,0,6629400,1270"/>
                <w10:wrap type="topAndBottom" anchorx="page"/>
              </v:shape>
            </w:pict>
          </mc:Fallback>
        </mc:AlternateContent>
      </w:r>
    </w:p>
    <w:p w14:paraId="2D89E730" w14:textId="77777777" w:rsidR="003A0276" w:rsidRDefault="003A0276" w:rsidP="003A0276">
      <w:pPr>
        <w:suppressAutoHyphens w:val="0"/>
        <w:spacing w:line="223" w:lineRule="exact"/>
      </w:pPr>
      <w:r>
        <w:rPr>
          <w:i/>
          <w:color w:val="000009"/>
          <w:sz w:val="28"/>
          <w:szCs w:val="28"/>
          <w:lang w:eastAsia="en-US"/>
        </w:rPr>
        <w:t>(в</w:t>
      </w:r>
      <w:r>
        <w:rPr>
          <w:i/>
          <w:color w:val="000009"/>
          <w:spacing w:val="-3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случае</w:t>
      </w:r>
      <w:r>
        <w:rPr>
          <w:i/>
          <w:color w:val="000009"/>
          <w:spacing w:val="-3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опекунства</w:t>
      </w:r>
      <w:r>
        <w:rPr>
          <w:i/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/</w:t>
      </w:r>
      <w:r>
        <w:rPr>
          <w:i/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попечительства</w:t>
      </w:r>
      <w:r>
        <w:rPr>
          <w:i/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указать</w:t>
      </w:r>
      <w:r>
        <w:rPr>
          <w:i/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реквизиты документа,</w:t>
      </w:r>
      <w:r>
        <w:rPr>
          <w:i/>
          <w:color w:val="000009"/>
          <w:spacing w:val="-3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на</w:t>
      </w:r>
      <w:r>
        <w:rPr>
          <w:i/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основании</w:t>
      </w:r>
      <w:r>
        <w:rPr>
          <w:i/>
          <w:color w:val="000009"/>
          <w:spacing w:val="-3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которого</w:t>
      </w:r>
      <w:r>
        <w:rPr>
          <w:i/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осуществляется</w:t>
      </w:r>
      <w:r>
        <w:rPr>
          <w:i/>
          <w:color w:val="000009"/>
          <w:spacing w:val="-1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опека</w:t>
      </w:r>
      <w:r>
        <w:rPr>
          <w:i/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или</w:t>
      </w:r>
    </w:p>
    <w:p w14:paraId="1E76F143" w14:textId="77777777" w:rsidR="003A0276" w:rsidRDefault="003A0276" w:rsidP="003A0276">
      <w:pPr>
        <w:suppressAutoHyphens w:val="0"/>
        <w:spacing w:before="1"/>
      </w:pPr>
      <w:r>
        <w:rPr>
          <w:i/>
          <w:color w:val="000009"/>
          <w:sz w:val="28"/>
          <w:szCs w:val="28"/>
          <w:lang w:eastAsia="en-US"/>
        </w:rPr>
        <w:t>попечительство)</w:t>
      </w:r>
    </w:p>
    <w:p w14:paraId="541247A1" w14:textId="01D1606E" w:rsidR="003A0276" w:rsidRDefault="003A0276" w:rsidP="003A0276">
      <w:pPr>
        <w:suppressAutoHyphens w:val="0"/>
        <w:spacing w:before="11"/>
        <w:rPr>
          <w:i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6A0BB" wp14:editId="16C795FA">
                <wp:simplePos x="0" y="0"/>
                <wp:positionH relativeFrom="page">
                  <wp:posOffset>541020</wp:posOffset>
                </wp:positionH>
                <wp:positionV relativeFrom="paragraph">
                  <wp:posOffset>144145</wp:posOffset>
                </wp:positionV>
                <wp:extent cx="6604000" cy="1270"/>
                <wp:effectExtent l="7620" t="7620" r="0" b="1016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1270"/>
                        </a:xfrm>
                        <a:custGeom>
                          <a:avLst/>
                          <a:gdLst>
                            <a:gd name="G0" fmla="+- 10400 0 0"/>
                            <a:gd name="G1" fmla="+- 4 0 0"/>
                            <a:gd name="G2" fmla="*/ 0 10401 1"/>
                            <a:gd name="G3" fmla="*/ G2 1 10400"/>
                            <a:gd name="G4" fmla="*/ 0 3 1"/>
                            <a:gd name="G5" fmla="*/ G4 1 1270"/>
                            <a:gd name="G6" fmla="*/ 32767 10401 1"/>
                            <a:gd name="G7" fmla="*/ G6 1 10400"/>
                            <a:gd name="G8" fmla="*/ 0 3 1"/>
                            <a:gd name="G9" fmla="*/ G8 1 1270"/>
                            <a:gd name="G10" fmla="+- 10401 0 0"/>
                            <a:gd name="G11" fmla="+- 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10400" y="0"/>
                              </a:lnTo>
                            </a:path>
                          </a:pathLst>
                        </a:custGeom>
                        <a:noFill/>
                        <a:ln w="5040" cap="flat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43300" id="Полилиния: фигура 9" o:spid="_x0000_s1026" style="position:absolute;margin-left:42.6pt;margin-top:11.35pt;width:520pt;height:.1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660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" path="m,l10400,e" filled="f" strokecolor="#000008" strokeweight=".14mm">
                <v:path o:connecttype="custom" o:connectlocs="6604000,635;3302000,1270;0,635;3302000,0" o:connectangles="0,90,180,270" textboxrect="0,0,6604000,1270"/>
                <w10:wrap type="topAndBottom" anchorx="page"/>
              </v:shape>
            </w:pict>
          </mc:Fallback>
        </mc:AlternateContent>
      </w:r>
    </w:p>
    <w:p w14:paraId="5C52DB18" w14:textId="77777777" w:rsidR="003A0276" w:rsidRDefault="003A0276" w:rsidP="003A0276">
      <w:pPr>
        <w:suppressAutoHyphens w:val="0"/>
        <w:spacing w:line="225" w:lineRule="exact"/>
      </w:pPr>
      <w:r>
        <w:rPr>
          <w:i/>
          <w:color w:val="000009"/>
          <w:sz w:val="28"/>
          <w:szCs w:val="28"/>
          <w:lang w:eastAsia="en-US"/>
        </w:rPr>
        <w:t>(адрес)</w:t>
      </w:r>
    </w:p>
    <w:p w14:paraId="71AC0394" w14:textId="77777777" w:rsidR="003A0276" w:rsidRDefault="003A0276" w:rsidP="003A0276">
      <w:pPr>
        <w:suppressAutoHyphens w:val="0"/>
        <w:ind w:right="1035"/>
      </w:pPr>
      <w:r>
        <w:rPr>
          <w:color w:val="000009"/>
          <w:sz w:val="28"/>
          <w:szCs w:val="28"/>
          <w:lang w:eastAsia="en-US"/>
        </w:rPr>
        <w:t>даю согласие ( нужное подчеркнуть) на обработку своих персональных данных, персональных</w:t>
      </w:r>
      <w:r>
        <w:rPr>
          <w:color w:val="000009"/>
          <w:spacing w:val="-57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данных</w:t>
      </w:r>
      <w:r>
        <w:rPr>
          <w:color w:val="000009"/>
          <w:spacing w:val="-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моего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ребенка</w:t>
      </w:r>
    </w:p>
    <w:p w14:paraId="6F123920" w14:textId="02BF6A2E" w:rsidR="003A0276" w:rsidRDefault="003A0276" w:rsidP="003A0276">
      <w:pPr>
        <w:suppressAutoHyphens w:val="0"/>
        <w:spacing w:before="9"/>
        <w:rPr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0ED44" wp14:editId="28F2B967">
                <wp:simplePos x="0" y="0"/>
                <wp:positionH relativeFrom="page">
                  <wp:posOffset>469900</wp:posOffset>
                </wp:positionH>
                <wp:positionV relativeFrom="paragraph">
                  <wp:posOffset>172085</wp:posOffset>
                </wp:positionV>
                <wp:extent cx="6705600" cy="1270"/>
                <wp:effectExtent l="12700" t="8255" r="0" b="9525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G0" fmla="+- 10560 0 0"/>
                            <a:gd name="G1" fmla="+- 4 0 0"/>
                            <a:gd name="G2" fmla="*/ 0 10561 1"/>
                            <a:gd name="G3" fmla="*/ G2 1 10560"/>
                            <a:gd name="G4" fmla="*/ 0 3 1"/>
                            <a:gd name="G5" fmla="*/ G4 1 1270"/>
                            <a:gd name="G6" fmla="*/ 32767 10561 1"/>
                            <a:gd name="G7" fmla="*/ G6 1 10560"/>
                            <a:gd name="G8" fmla="*/ 0 3 1"/>
                            <a:gd name="G9" fmla="*/ G8 1 1270"/>
                            <a:gd name="G10" fmla="+- 10561 0 0"/>
                            <a:gd name="G11" fmla="+- 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86C19" id="Полилиния: фигура 8" o:spid="_x0000_s1026" style="position:absolute;margin-left:37pt;margin-top:13.55pt;width:528pt;height:.1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670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" path="m,l10560,e" filled="f" strokecolor="#000008" strokeweight=".18mm">
                <v:path o:connecttype="custom" o:connectlocs="6705600,635;3352800,1270;0,635;3352800,0" o:connectangles="0,90,180,270" textboxrect="0,0,6705600,1270"/>
                <w10:wrap type="topAndBottom" anchorx="page"/>
              </v:shape>
            </w:pict>
          </mc:Fallback>
        </mc:AlternateContent>
      </w:r>
    </w:p>
    <w:p w14:paraId="29268447" w14:textId="77777777" w:rsidR="003A0276" w:rsidRDefault="003A0276" w:rsidP="003A0276">
      <w:pPr>
        <w:suppressAutoHyphens w:val="0"/>
        <w:spacing w:line="223" w:lineRule="exact"/>
      </w:pPr>
      <w:r>
        <w:rPr>
          <w:i/>
          <w:color w:val="000009"/>
          <w:sz w:val="28"/>
          <w:szCs w:val="28"/>
          <w:lang w:eastAsia="en-US"/>
        </w:rPr>
        <w:t>(фамилия,</w:t>
      </w:r>
      <w:r>
        <w:rPr>
          <w:i/>
          <w:color w:val="000009"/>
          <w:spacing w:val="-4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имя,</w:t>
      </w:r>
      <w:r>
        <w:rPr>
          <w:i/>
          <w:color w:val="000009"/>
          <w:spacing w:val="-1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отчество</w:t>
      </w:r>
      <w:r>
        <w:rPr>
          <w:i/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ребенка)</w:t>
      </w:r>
    </w:p>
    <w:p w14:paraId="45AD50D0" w14:textId="77777777" w:rsidR="003A0276" w:rsidRDefault="003A0276" w:rsidP="003A0276">
      <w:pPr>
        <w:tabs>
          <w:tab w:val="left" w:pos="6388"/>
          <w:tab w:val="left" w:pos="7953"/>
        </w:tabs>
        <w:suppressAutoHyphens w:val="0"/>
        <w:spacing w:before="184"/>
      </w:pPr>
      <w:r>
        <w:rPr>
          <w:color w:val="000009"/>
          <w:sz w:val="28"/>
          <w:szCs w:val="28"/>
          <w:lang w:eastAsia="en-US"/>
        </w:rPr>
        <w:t>Паспорт</w:t>
      </w:r>
      <w:r>
        <w:rPr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(свидетельство о</w:t>
      </w:r>
      <w:r>
        <w:rPr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рождении)</w:t>
      </w:r>
      <w:r>
        <w:rPr>
          <w:color w:val="000009"/>
          <w:spacing w:val="116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(</w:t>
      </w:r>
      <w:r>
        <w:rPr>
          <w:i/>
          <w:color w:val="000009"/>
          <w:sz w:val="28"/>
          <w:szCs w:val="28"/>
          <w:lang w:eastAsia="en-US"/>
        </w:rPr>
        <w:t>серия,</w:t>
      </w:r>
      <w:r>
        <w:rPr>
          <w:i/>
          <w:color w:val="000009"/>
          <w:spacing w:val="-1"/>
          <w:sz w:val="28"/>
          <w:szCs w:val="28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номер</w:t>
      </w:r>
      <w:r>
        <w:rPr>
          <w:color w:val="000009"/>
          <w:sz w:val="28"/>
          <w:szCs w:val="28"/>
          <w:lang w:eastAsia="en-US"/>
        </w:rPr>
        <w:t xml:space="preserve">)   </w:t>
      </w:r>
      <w:r>
        <w:rPr>
          <w:color w:val="000009"/>
          <w:sz w:val="28"/>
          <w:szCs w:val="28"/>
          <w:u w:val="single" w:color="000008"/>
          <w:lang w:eastAsia="en-US"/>
        </w:rPr>
        <w:t xml:space="preserve"> </w:t>
      </w:r>
      <w:r>
        <w:rPr>
          <w:color w:val="000009"/>
          <w:sz w:val="28"/>
          <w:szCs w:val="28"/>
          <w:u w:val="single" w:color="000008"/>
          <w:lang w:eastAsia="en-US"/>
        </w:rPr>
        <w:tab/>
        <w:t xml:space="preserve"> </w:t>
      </w:r>
      <w:r>
        <w:rPr>
          <w:color w:val="000009"/>
          <w:sz w:val="28"/>
          <w:szCs w:val="28"/>
          <w:u w:val="single" w:color="000008"/>
          <w:lang w:eastAsia="en-US"/>
        </w:rPr>
        <w:tab/>
      </w:r>
      <w:r>
        <w:rPr>
          <w:color w:val="000009"/>
          <w:sz w:val="28"/>
          <w:szCs w:val="28"/>
          <w:lang w:eastAsia="en-US"/>
        </w:rPr>
        <w:t>,выдан</w:t>
      </w:r>
      <w:r>
        <w:rPr>
          <w:color w:val="000009"/>
          <w:spacing w:val="57"/>
          <w:sz w:val="28"/>
          <w:szCs w:val="28"/>
          <w:u w:val="single"/>
          <w:lang w:eastAsia="en-US"/>
        </w:rPr>
        <w:t xml:space="preserve"> </w:t>
      </w:r>
      <w:r>
        <w:rPr>
          <w:i/>
          <w:color w:val="000009"/>
          <w:sz w:val="28"/>
          <w:szCs w:val="28"/>
          <w:lang w:eastAsia="en-US"/>
        </w:rPr>
        <w:t>(когда, кем)</w:t>
      </w:r>
    </w:p>
    <w:p w14:paraId="25021E2C" w14:textId="0C8756CB" w:rsidR="003A0276" w:rsidRDefault="003A0276" w:rsidP="003A0276">
      <w:pPr>
        <w:suppressAutoHyphens w:val="0"/>
        <w:spacing w:before="9"/>
        <w:rPr>
          <w:i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B208C" wp14:editId="7531A4AC">
                <wp:simplePos x="0" y="0"/>
                <wp:positionH relativeFrom="page">
                  <wp:posOffset>505460</wp:posOffset>
                </wp:positionH>
                <wp:positionV relativeFrom="paragraph">
                  <wp:posOffset>172085</wp:posOffset>
                </wp:positionV>
                <wp:extent cx="6629400" cy="1270"/>
                <wp:effectExtent l="10160" t="9525" r="0" b="8255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G0" fmla="+- 10440 0 0"/>
                            <a:gd name="G1" fmla="+- 4 0 0"/>
                            <a:gd name="G2" fmla="*/ 0 10441 1"/>
                            <a:gd name="G3" fmla="*/ G2 1 10440"/>
                            <a:gd name="G4" fmla="*/ 0 3 1"/>
                            <a:gd name="G5" fmla="*/ G4 1 1270"/>
                            <a:gd name="G6" fmla="*/ 32767 10441 1"/>
                            <a:gd name="G7" fmla="*/ G6 1 10440"/>
                            <a:gd name="G8" fmla="*/ 0 3 1"/>
                            <a:gd name="G9" fmla="*/ G8 1 1270"/>
                            <a:gd name="G10" fmla="+- 10441 0 0"/>
                            <a:gd name="G11" fmla="+- 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95A36" id="Полилиния: фигура 7" o:spid="_x0000_s1026" style="position:absolute;margin-left:39.8pt;margin-top:13.55pt;width:522pt;height:.1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662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" path="m,l10440,e" filled="f" strokecolor="#000008" strokeweight=".18mm">
                <v:path o:connecttype="custom" o:connectlocs="6629400,635;3314700,1270;0,635;3314700,0" o:connectangles="0,90,180,270" textboxrect="0,0,6629400,1270"/>
                <w10:wrap type="topAndBottom" anchorx="page"/>
              </v:shape>
            </w:pict>
          </mc:Fallback>
        </mc:AlternateContent>
      </w:r>
    </w:p>
    <w:p w14:paraId="5D4C32F5" w14:textId="77777777" w:rsidR="003A0276" w:rsidRDefault="003A0276" w:rsidP="003A0276">
      <w:pPr>
        <w:suppressAutoHyphens w:val="0"/>
        <w:spacing w:line="202" w:lineRule="exact"/>
        <w:ind w:right="212"/>
        <w:jc w:val="center"/>
      </w:pPr>
      <w:r>
        <w:rPr>
          <w:color w:val="000009"/>
          <w:sz w:val="28"/>
          <w:szCs w:val="28"/>
          <w:lang w:eastAsia="en-US"/>
        </w:rPr>
        <w:t>(</w:t>
      </w:r>
      <w:r>
        <w:rPr>
          <w:color w:val="000009"/>
          <w:spacing w:val="-4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данные</w:t>
      </w:r>
      <w:r>
        <w:rPr>
          <w:color w:val="000009"/>
          <w:spacing w:val="-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ребенка)</w:t>
      </w:r>
    </w:p>
    <w:p w14:paraId="4F4BCAF4" w14:textId="2142EB72" w:rsidR="003A0276" w:rsidRDefault="003A0276" w:rsidP="003A0276">
      <w:pPr>
        <w:suppressAutoHyphens w:val="0"/>
        <w:spacing w:before="9"/>
        <w:rPr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C6258" wp14:editId="744BF6AB">
                <wp:simplePos x="0" y="0"/>
                <wp:positionH relativeFrom="page">
                  <wp:posOffset>505460</wp:posOffset>
                </wp:positionH>
                <wp:positionV relativeFrom="paragraph">
                  <wp:posOffset>172085</wp:posOffset>
                </wp:positionV>
                <wp:extent cx="6629400" cy="1270"/>
                <wp:effectExtent l="10160" t="5080" r="0" b="1270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G0" fmla="+- 10440 0 0"/>
                            <a:gd name="G1" fmla="+- 4 0 0"/>
                            <a:gd name="G2" fmla="*/ 0 10441 1"/>
                            <a:gd name="G3" fmla="*/ G2 1 10440"/>
                            <a:gd name="G4" fmla="*/ 0 3 1"/>
                            <a:gd name="G5" fmla="*/ G4 1 1270"/>
                            <a:gd name="G6" fmla="*/ 32767 10441 1"/>
                            <a:gd name="G7" fmla="*/ G6 1 10440"/>
                            <a:gd name="G8" fmla="*/ 0 3 1"/>
                            <a:gd name="G9" fmla="*/ G8 1 1270"/>
                            <a:gd name="G10" fmla="+- 10441 0 0"/>
                            <a:gd name="G11" fmla="+- 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8116" id="Полилиния: фигура 6" o:spid="_x0000_s1026" style="position:absolute;margin-left:39.8pt;margin-top:13.55pt;width:522pt;height:.1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662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" path="m,l10440,e" filled="f" strokecolor="#000008" strokeweight=".18mm">
                <v:path o:connecttype="custom" o:connectlocs="6629400,635;3314700,1270;0,635;3314700,0" o:connectangles="0,90,180,270" textboxrect="0,0,6629400,1270"/>
                <w10:wrap type="topAndBottom" anchorx="page"/>
              </v:shape>
            </w:pict>
          </mc:Fallback>
        </mc:AlternateContent>
      </w:r>
    </w:p>
    <w:p w14:paraId="29B5C656" w14:textId="77777777" w:rsidR="003A0276" w:rsidRDefault="003A0276" w:rsidP="003A0276">
      <w:pPr>
        <w:suppressAutoHyphens w:val="0"/>
        <w:spacing w:line="223" w:lineRule="exact"/>
        <w:ind w:right="212"/>
        <w:jc w:val="center"/>
      </w:pPr>
      <w:r>
        <w:rPr>
          <w:i/>
          <w:color w:val="000009"/>
          <w:sz w:val="28"/>
          <w:szCs w:val="28"/>
          <w:lang w:eastAsia="en-US"/>
        </w:rPr>
        <w:t>(адрес)</w:t>
      </w:r>
    </w:p>
    <w:p w14:paraId="3D86A6F6" w14:textId="77777777" w:rsidR="003A0276" w:rsidRDefault="003A0276" w:rsidP="003A0276">
      <w:pPr>
        <w:suppressAutoHyphens w:val="0"/>
        <w:spacing w:before="1"/>
        <w:ind w:right="244"/>
        <w:jc w:val="both"/>
      </w:pPr>
      <w:r>
        <w:rPr>
          <w:color w:val="000009"/>
          <w:sz w:val="28"/>
          <w:szCs w:val="28"/>
          <w:lang w:eastAsia="en-US"/>
        </w:rPr>
        <w:t>в соответствии с требованиями Ст. 9 ФЗ от 27.07.06 г. "О персональных данных" № 152-ФЗ, подтверждаю свое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согласие на обработку в АУ ВО «Пансионат с лечением «Репное» (далее – Оператор)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своих персональных данных,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персональных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данных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моего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ребенка,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включающих: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фамилию,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имя,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отчество,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школу,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класс,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домашний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адрес,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дата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регистрации по месту проживания, дата рождения, место рождения, серия и номер паспорта, сведения о выдаче паспорта,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включая дату выдачи и код подразделения, серия и номер свидетельства о рождении, телефон, адрес электронной почты,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имена и телефоны одного или обоих родителей,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реквизиты полиса ОМС (ДМС), страховой номер индивидуального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лицевого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счета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в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Пенсионном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фонде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России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(СНИЛС),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данные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о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состоянии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здоровья.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b/>
          <w:color w:val="000009"/>
          <w:sz w:val="28"/>
          <w:szCs w:val="28"/>
          <w:lang w:eastAsia="en-US"/>
        </w:rPr>
        <w:t>Настоящее</w:t>
      </w:r>
      <w:r>
        <w:rPr>
          <w:b/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b/>
          <w:color w:val="000009"/>
          <w:sz w:val="28"/>
          <w:szCs w:val="28"/>
          <w:lang w:eastAsia="en-US"/>
        </w:rPr>
        <w:t>согласие</w:t>
      </w:r>
      <w:r>
        <w:rPr>
          <w:b/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b/>
          <w:color w:val="000009"/>
          <w:sz w:val="28"/>
          <w:szCs w:val="28"/>
          <w:lang w:eastAsia="en-US"/>
        </w:rPr>
        <w:t>предоставляется</w:t>
      </w:r>
      <w:r>
        <w:rPr>
          <w:b/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b/>
          <w:color w:val="000009"/>
          <w:sz w:val="28"/>
          <w:szCs w:val="28"/>
          <w:lang w:eastAsia="en-US"/>
        </w:rPr>
        <w:t>на осуществление действий</w:t>
      </w:r>
      <w:r>
        <w:rPr>
          <w:b/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b/>
          <w:color w:val="000009"/>
          <w:sz w:val="28"/>
          <w:szCs w:val="28"/>
          <w:lang w:eastAsia="en-US"/>
        </w:rPr>
        <w:t>в отношении</w:t>
      </w:r>
      <w:r>
        <w:rPr>
          <w:b/>
          <w:color w:val="000009"/>
          <w:spacing w:val="50"/>
          <w:sz w:val="28"/>
          <w:szCs w:val="28"/>
          <w:lang w:eastAsia="en-US"/>
        </w:rPr>
        <w:t xml:space="preserve"> </w:t>
      </w:r>
      <w:r>
        <w:rPr>
          <w:b/>
          <w:color w:val="000009"/>
          <w:sz w:val="28"/>
          <w:szCs w:val="28"/>
          <w:lang w:eastAsia="en-US"/>
        </w:rPr>
        <w:t>моих персональных данных, персональных данных</w:t>
      </w:r>
      <w:r>
        <w:rPr>
          <w:b/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моего ребенка</w:t>
      </w:r>
      <w:r>
        <w:rPr>
          <w:b/>
          <w:color w:val="000009"/>
          <w:sz w:val="28"/>
          <w:szCs w:val="28"/>
          <w:lang w:eastAsia="en-US"/>
        </w:rPr>
        <w:t xml:space="preserve">, которые необходимы </w:t>
      </w:r>
      <w:r>
        <w:rPr>
          <w:color w:val="000009"/>
          <w:sz w:val="28"/>
          <w:szCs w:val="28"/>
          <w:lang w:eastAsia="en-US"/>
        </w:rPr>
        <w:t>для оказания медицинских услуг при условии, что их обработка осуществляется</w:t>
      </w:r>
      <w:r>
        <w:rPr>
          <w:color w:val="000009"/>
          <w:spacing w:val="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лицом,</w:t>
      </w:r>
      <w:r>
        <w:rPr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профессионально</w:t>
      </w:r>
      <w:r>
        <w:rPr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занимающимся</w:t>
      </w:r>
      <w:r>
        <w:rPr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медицинской</w:t>
      </w:r>
      <w:r>
        <w:rPr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деятельностью</w:t>
      </w:r>
      <w:r>
        <w:rPr>
          <w:color w:val="000009"/>
          <w:spacing w:val="-1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и</w:t>
      </w:r>
      <w:r>
        <w:rPr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обязанным</w:t>
      </w:r>
      <w:r>
        <w:rPr>
          <w:color w:val="000009"/>
          <w:spacing w:val="-2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сохранять</w:t>
      </w:r>
      <w:r>
        <w:rPr>
          <w:color w:val="000009"/>
          <w:spacing w:val="47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врачебную</w:t>
      </w:r>
      <w:r>
        <w:rPr>
          <w:color w:val="000009"/>
          <w:spacing w:val="47"/>
          <w:sz w:val="28"/>
          <w:szCs w:val="28"/>
          <w:lang w:eastAsia="en-US"/>
        </w:rPr>
        <w:t xml:space="preserve"> </w:t>
      </w:r>
      <w:r>
        <w:rPr>
          <w:color w:val="000009"/>
          <w:sz w:val="28"/>
          <w:szCs w:val="28"/>
          <w:lang w:eastAsia="en-US"/>
        </w:rPr>
        <w:t>тайну.</w:t>
      </w:r>
    </w:p>
    <w:p w14:paraId="71BFFD69" w14:textId="77777777" w:rsidR="003A0276" w:rsidRDefault="003A0276" w:rsidP="003A0276">
      <w:pPr>
        <w:suppressAutoHyphens w:val="0"/>
        <w:spacing w:before="11" w:line="276" w:lineRule="auto"/>
        <w:ind w:right="251"/>
        <w:jc w:val="both"/>
      </w:pPr>
      <w:r>
        <w:rPr>
          <w:sz w:val="28"/>
          <w:szCs w:val="28"/>
          <w:lang w:eastAsia="en-US"/>
        </w:rPr>
        <w:t>В процессе оказания Оператором медицинской помощи мне, моему ребенку я предоставляю право медицинским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работникам,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передавать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персональные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данные,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содержащие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сведения,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составляющие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врачебную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тайну,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другим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должностным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лицам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Оператора, в интересах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обследования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лечения.</w:t>
      </w:r>
    </w:p>
    <w:p w14:paraId="6D69A160" w14:textId="77777777" w:rsidR="003A0276" w:rsidRDefault="003A0276" w:rsidP="003A0276">
      <w:pPr>
        <w:suppressAutoHyphens w:val="0"/>
        <w:spacing w:line="276" w:lineRule="auto"/>
        <w:ind w:right="247"/>
        <w:jc w:val="both"/>
      </w:pPr>
      <w:r>
        <w:rPr>
          <w:sz w:val="28"/>
          <w:szCs w:val="28"/>
          <w:lang w:eastAsia="en-US"/>
        </w:rPr>
        <w:t>Предоставляю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Оператору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осуществлять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все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действия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(операции)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моими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персональными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данными,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персональными данными моего ребенка включая сбор, </w:t>
      </w:r>
      <w:r>
        <w:rPr>
          <w:sz w:val="28"/>
          <w:szCs w:val="28"/>
          <w:lang w:eastAsia="en-US"/>
        </w:rPr>
        <w:lastRenderedPageBreak/>
        <w:t>систематизацию, накопление, хранение, обновление, изменение,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использование,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обезличивание,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блокирование,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уничтожение.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Оператор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вправе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обрабатывать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персональные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данные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посредством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внесения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их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электронную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базу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данных,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включения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списки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(реестры)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отчетные</w:t>
      </w:r>
      <w:r>
        <w:rPr>
          <w:spacing w:val="5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формы,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предусмотренные документами,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регламентирующими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предоставление отчетных данных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(документов).</w:t>
      </w:r>
    </w:p>
    <w:p w14:paraId="0860C003" w14:textId="77777777" w:rsidR="003A0276" w:rsidRDefault="003A0276" w:rsidP="003A0276">
      <w:pPr>
        <w:suppressAutoHyphens w:val="0"/>
        <w:spacing w:before="4" w:line="276" w:lineRule="auto"/>
        <w:ind w:right="252"/>
        <w:jc w:val="both"/>
      </w:pPr>
      <w:r>
        <w:rPr>
          <w:sz w:val="28"/>
          <w:szCs w:val="28"/>
          <w:lang w:eastAsia="en-US"/>
        </w:rPr>
        <w:t>Оператор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имеет</w:t>
      </w:r>
      <w:r>
        <w:rPr>
          <w:spacing w:val="1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право</w:t>
      </w:r>
      <w:r>
        <w:rPr>
          <w:spacing w:val="1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</w:t>
      </w:r>
      <w:r>
        <w:rPr>
          <w:spacing w:val="9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исполнение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своих</w:t>
      </w:r>
      <w:r>
        <w:rPr>
          <w:spacing w:val="9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обязательств</w:t>
      </w:r>
      <w:r>
        <w:rPr>
          <w:spacing w:val="1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>
        <w:rPr>
          <w:spacing w:val="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обмен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(прием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pacing w:val="9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передачу)</w:t>
      </w:r>
      <w:r>
        <w:rPr>
          <w:spacing w:val="1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персональными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данными</w:t>
      </w:r>
      <w:r>
        <w:rPr>
          <w:spacing w:val="-4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использованием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машинных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носителей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или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каналам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связи,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соблюдением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мер,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обеспечивающих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их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защиту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</w:t>
      </w:r>
      <w:r>
        <w:rPr>
          <w:spacing w:val="-4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несанкционированного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доступа,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условии,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что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их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прием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обработка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будут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осуществляется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лицом,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обязанным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сохранять профессиональную тайну. Срок хранения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персональных данных соответствует сроку хранения первичных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медицинских документов и составляет двадцать пять лет. Передача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моих персональных данных, персональных данных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моего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ребенка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иным</w:t>
      </w:r>
      <w:r>
        <w:rPr>
          <w:spacing w:val="5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лицам</w:t>
      </w:r>
      <w:r>
        <w:rPr>
          <w:spacing w:val="5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или</w:t>
      </w:r>
      <w:r>
        <w:rPr>
          <w:spacing w:val="5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иное</w:t>
      </w:r>
      <w:r>
        <w:rPr>
          <w:spacing w:val="5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их</w:t>
      </w:r>
      <w:r>
        <w:rPr>
          <w:spacing w:val="5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разглашение</w:t>
      </w:r>
      <w:r>
        <w:rPr>
          <w:spacing w:val="5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может</w:t>
      </w:r>
      <w:r>
        <w:rPr>
          <w:spacing w:val="5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осуществляться</w:t>
      </w:r>
      <w:r>
        <w:rPr>
          <w:spacing w:val="5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только</w:t>
      </w:r>
      <w:r>
        <w:rPr>
          <w:spacing w:val="5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pacing w:val="5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моего</w:t>
      </w:r>
      <w:r>
        <w:rPr>
          <w:spacing w:val="5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письменного</w:t>
      </w:r>
      <w:r>
        <w:rPr>
          <w:spacing w:val="5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согласия.</w:t>
      </w:r>
      <w:r>
        <w:rPr>
          <w:spacing w:val="-4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который может быть направлен мной в адрес Оператора по почте заказным письмом с уведомлением о вручении либо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вручен лично под расписку представителю Оператора. В случае получения моего письменного заявления об отзыве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настоящего согласия на обработку моих персональных данных, персональных данных моего ребенка, Оператор обязан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прекратить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их обработку</w:t>
      </w:r>
    </w:p>
    <w:p w14:paraId="02B2E85E" w14:textId="61727312" w:rsidR="003A0276" w:rsidRDefault="003A0276" w:rsidP="003A0276">
      <w:pPr>
        <w:suppressAutoHyphens w:val="0"/>
        <w:spacing w:before="8"/>
        <w:rPr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58862" wp14:editId="45CCEB7A">
                <wp:simplePos x="0" y="0"/>
                <wp:positionH relativeFrom="page">
                  <wp:posOffset>1088390</wp:posOffset>
                </wp:positionH>
                <wp:positionV relativeFrom="paragraph">
                  <wp:posOffset>179705</wp:posOffset>
                </wp:positionV>
                <wp:extent cx="1524000" cy="1270"/>
                <wp:effectExtent l="12065" t="8255" r="0" b="9525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G0" fmla="+- 2400 0 0"/>
                            <a:gd name="G1" fmla="+- 4 0 0"/>
                            <a:gd name="G2" fmla="*/ 0 2401 1"/>
                            <a:gd name="G3" fmla="*/ G2 1 2400"/>
                            <a:gd name="G4" fmla="*/ 0 3 1"/>
                            <a:gd name="G5" fmla="*/ G4 1 1270"/>
                            <a:gd name="G6" fmla="*/ 32767 2401 1"/>
                            <a:gd name="G7" fmla="*/ G6 1 2400"/>
                            <a:gd name="G8" fmla="*/ 0 3 1"/>
                            <a:gd name="G9" fmla="*/ G8 1 1270"/>
                            <a:gd name="G10" fmla="+- 2401 0 0"/>
                            <a:gd name="G11" fmla="+- 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B6A45" id="Полилиния: фигура 5" o:spid="_x0000_s1026" style="position:absolute;margin-left:85.7pt;margin-top:14.15pt;width:120pt;height:.1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52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" path="m,l2400,e" filled="f" strokeweight=".18mm">
                <v:path o:connecttype="custom" o:connectlocs="1524000,635;762000,1270;0,635;762000,0" o:connectangles="0,90,180,270" textboxrect="0,0,1524000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DFD33" wp14:editId="2F06A8BF">
                <wp:simplePos x="0" y="0"/>
                <wp:positionH relativeFrom="page">
                  <wp:posOffset>5977890</wp:posOffset>
                </wp:positionH>
                <wp:positionV relativeFrom="paragraph">
                  <wp:posOffset>179705</wp:posOffset>
                </wp:positionV>
                <wp:extent cx="1219200" cy="1270"/>
                <wp:effectExtent l="5715" t="8255" r="0" b="9525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G0" fmla="+- 1920 0 0"/>
                            <a:gd name="G1" fmla="+- 4 0 0"/>
                            <a:gd name="G2" fmla="*/ 0 1921 1"/>
                            <a:gd name="G3" fmla="*/ G2 1 1920"/>
                            <a:gd name="G4" fmla="*/ 0 3 1"/>
                            <a:gd name="G5" fmla="*/ G4 1 1270"/>
                            <a:gd name="G6" fmla="*/ 32767 1921 1"/>
                            <a:gd name="G7" fmla="*/ G6 1 1920"/>
                            <a:gd name="G8" fmla="*/ 0 3 1"/>
                            <a:gd name="G9" fmla="*/ G8 1 1270"/>
                            <a:gd name="G10" fmla="+- 1921 0 0"/>
                            <a:gd name="G11" fmla="+- 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EC6E6" id="Полилиния: фигура 4" o:spid="_x0000_s1026" style="position:absolute;margin-left:470.7pt;margin-top:14.15pt;width:96pt;height:.1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21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" path="m,l1920,e" filled="f" strokeweight=".18mm">
                <v:path o:connecttype="custom" o:connectlocs="1219200,635;609600,1270;0,635;609600,0" o:connectangles="0,90,180,270" textboxrect="0,0,1219200,1270"/>
                <w10:wrap type="topAndBottom" anchorx="page"/>
              </v:shape>
            </w:pict>
          </mc:Fallback>
        </mc:AlternateContent>
      </w:r>
    </w:p>
    <w:p w14:paraId="2489173F" w14:textId="77777777" w:rsidR="003A0276" w:rsidRDefault="003A0276" w:rsidP="003A0276">
      <w:pPr>
        <w:tabs>
          <w:tab w:val="left" w:pos="9326"/>
        </w:tabs>
        <w:suppressAutoHyphens w:val="0"/>
        <w:spacing w:before="6"/>
      </w:pPr>
      <w:r>
        <w:rPr>
          <w:sz w:val="28"/>
          <w:szCs w:val="28"/>
          <w:lang w:eastAsia="en-US"/>
        </w:rPr>
        <w:t>(личная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подпись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законного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представителя)</w:t>
      </w:r>
      <w:r>
        <w:rPr>
          <w:sz w:val="28"/>
          <w:szCs w:val="28"/>
          <w:lang w:eastAsia="en-US"/>
        </w:rPr>
        <w:tab/>
        <w:t>(дата)</w:t>
      </w:r>
      <w:r>
        <w:rPr>
          <w:b/>
          <w:spacing w:val="-1"/>
          <w:sz w:val="28"/>
          <w:szCs w:val="28"/>
          <w:lang w:eastAsia="en-US"/>
        </w:rPr>
        <w:t xml:space="preserve">                               </w:t>
      </w:r>
    </w:p>
    <w:p w14:paraId="3A4D8F1A" w14:textId="77777777" w:rsidR="003A0276" w:rsidRDefault="003A0276" w:rsidP="003A0276">
      <w:pPr>
        <w:pageBreakBefore/>
        <w:tabs>
          <w:tab w:val="left" w:pos="9326"/>
        </w:tabs>
        <w:suppressAutoHyphens w:val="0"/>
        <w:spacing w:before="6"/>
        <w:jc w:val="center"/>
      </w:pPr>
      <w:r>
        <w:rPr>
          <w:b/>
          <w:sz w:val="28"/>
          <w:szCs w:val="28"/>
          <w:lang w:eastAsia="en-US"/>
        </w:rPr>
        <w:lastRenderedPageBreak/>
        <w:t>СОГЛАСИЕ РОДИТЕЛЯ (ЗАКОННОГО ПРЕДСТАВИТЕЛЯ) НА ОБРАБОТКУ ПЕРСОНАЛЬНЫХ ДАННЫХ НЕСОВЕРШЕННОЛЕТНЕГО</w:t>
      </w:r>
    </w:p>
    <w:p w14:paraId="4C77A04D" w14:textId="77777777" w:rsidR="003A0276" w:rsidRDefault="003A0276" w:rsidP="003A0276">
      <w:pPr>
        <w:tabs>
          <w:tab w:val="left" w:pos="9326"/>
        </w:tabs>
        <w:suppressAutoHyphens w:val="0"/>
        <w:spacing w:before="6"/>
        <w:jc w:val="center"/>
        <w:rPr>
          <w:sz w:val="28"/>
          <w:szCs w:val="28"/>
        </w:rPr>
      </w:pPr>
    </w:p>
    <w:p w14:paraId="244D8B3B" w14:textId="77777777" w:rsidR="003A0276" w:rsidRDefault="003A0276" w:rsidP="003A0276">
      <w:pPr>
        <w:pStyle w:val="1"/>
        <w:ind w:right="57"/>
      </w:pPr>
      <w:r>
        <w:rPr>
          <w:rFonts w:ascii="Times New Roman" w:hAnsi="Times New Roman" w:cs="Times New Roman"/>
          <w:sz w:val="21"/>
          <w:szCs w:val="21"/>
        </w:rPr>
        <w:t>Я,______________________________________________________________________________________</w:t>
      </w:r>
    </w:p>
    <w:p w14:paraId="4DE3276E" w14:textId="77777777" w:rsidR="003A0276" w:rsidRDefault="003A0276" w:rsidP="003A0276">
      <w:pPr>
        <w:pStyle w:val="1"/>
        <w:jc w:val="center"/>
      </w:pPr>
      <w:r>
        <w:rPr>
          <w:rFonts w:ascii="Times New Roman" w:hAnsi="Times New Roman" w:cs="Times New Roman"/>
          <w:sz w:val="21"/>
          <w:szCs w:val="21"/>
          <w:vertAlign w:val="superscript"/>
        </w:rPr>
        <w:t>ФИО родителя /законного представителя</w:t>
      </w:r>
    </w:p>
    <w:p w14:paraId="1E6C8E5D" w14:textId="77777777" w:rsidR="003A0276" w:rsidRDefault="003A0276" w:rsidP="003A0276">
      <w:pPr>
        <w:pStyle w:val="1"/>
        <w:ind w:right="-454"/>
      </w:pPr>
      <w:r>
        <w:rPr>
          <w:rFonts w:ascii="Times New Roman" w:hAnsi="Times New Roman" w:cs="Times New Roman"/>
          <w:sz w:val="21"/>
          <w:szCs w:val="21"/>
        </w:rPr>
        <w:t>паспорт ___________   _________ выдан _____________________________________________________</w:t>
      </w:r>
    </w:p>
    <w:p w14:paraId="459E52BD" w14:textId="77777777" w:rsidR="003A0276" w:rsidRDefault="003A0276" w:rsidP="003A0276">
      <w:pPr>
        <w:pStyle w:val="1"/>
        <w:ind w:left="-709" w:right="-426"/>
      </w:pP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серия                        номер                                                                        когда и кем выдан</w:t>
      </w:r>
    </w:p>
    <w:p w14:paraId="65D8E50A" w14:textId="77777777" w:rsidR="003A0276" w:rsidRDefault="003A0276" w:rsidP="003A0276">
      <w:pPr>
        <w:pStyle w:val="1"/>
        <w:ind w:right="-454"/>
      </w:pPr>
      <w:r>
        <w:rPr>
          <w:rFonts w:ascii="Times New Roman" w:hAnsi="Times New Roman" w:cs="Times New Roman"/>
          <w:sz w:val="21"/>
          <w:szCs w:val="21"/>
          <w:vertAlign w:val="superscript"/>
        </w:rPr>
        <w:t>____________________________________________________________________________________________________________________________________________________________</w:t>
      </w:r>
    </w:p>
    <w:p w14:paraId="4CD79C4E" w14:textId="77777777" w:rsidR="003A0276" w:rsidRDefault="003A0276" w:rsidP="003A0276">
      <w:pPr>
        <w:pStyle w:val="1"/>
        <w:ind w:right="-454"/>
      </w:pPr>
      <w:r>
        <w:rPr>
          <w:rFonts w:ascii="Times New Roman" w:hAnsi="Times New Roman" w:cs="Times New Roman"/>
          <w:sz w:val="21"/>
          <w:szCs w:val="21"/>
          <w:vertAlign w:val="superscript"/>
        </w:rPr>
        <w:t>_________________________________________________________________________________________________________________________________________</w:t>
      </w:r>
    </w:p>
    <w:p w14:paraId="069436DA" w14:textId="77777777" w:rsidR="003A0276" w:rsidRDefault="003A0276" w:rsidP="003A0276">
      <w:pPr>
        <w:pStyle w:val="1"/>
        <w:jc w:val="center"/>
      </w:pPr>
      <w:r>
        <w:rPr>
          <w:rFonts w:ascii="Times New Roman" w:hAnsi="Times New Roman" w:cs="Times New Roman"/>
          <w:sz w:val="21"/>
          <w:szCs w:val="21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14:paraId="7F090CDA" w14:textId="77777777" w:rsidR="003A0276" w:rsidRDefault="003A0276" w:rsidP="003A0276">
      <w:pPr>
        <w:pStyle w:val="1"/>
        <w:ind w:right="-454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Телефон:__________________ 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mail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или почтовый адрес:_______________________________________</w:t>
      </w:r>
    </w:p>
    <w:p w14:paraId="193F0839" w14:textId="77777777" w:rsidR="003A0276" w:rsidRDefault="003A0276" w:rsidP="003A0276">
      <w:pPr>
        <w:pStyle w:val="1"/>
        <w:ind w:right="-454"/>
        <w:jc w:val="both"/>
        <w:rPr>
          <w:rFonts w:ascii="Times New Roman" w:hAnsi="Times New Roman" w:cs="Times New Roman"/>
          <w:sz w:val="21"/>
          <w:szCs w:val="21"/>
        </w:rPr>
      </w:pPr>
    </w:p>
    <w:p w14:paraId="222B4475" w14:textId="77777777" w:rsidR="003A0276" w:rsidRDefault="003A0276" w:rsidP="003A0276">
      <w:pPr>
        <w:pStyle w:val="1"/>
        <w:ind w:right="-454"/>
        <w:jc w:val="both"/>
      </w:pPr>
      <w:r>
        <w:rPr>
          <w:rFonts w:ascii="Times New Roman" w:hAnsi="Times New Roman" w:cs="Times New Roman"/>
          <w:sz w:val="21"/>
          <w:szCs w:val="21"/>
        </w:rPr>
        <w:t>являюсь законным представителем обучающегося _____________________________________________</w:t>
      </w:r>
    </w:p>
    <w:p w14:paraId="70EDF67F" w14:textId="77777777" w:rsidR="003A0276" w:rsidRDefault="003A0276" w:rsidP="003A0276">
      <w:pPr>
        <w:pStyle w:val="1"/>
        <w:ind w:right="-426"/>
        <w:jc w:val="center"/>
      </w:pPr>
      <w:r>
        <w:rPr>
          <w:rFonts w:ascii="Times New Roman" w:eastAsia="Times New Roman" w:hAnsi="Times New Roman" w:cs="Times New Roman"/>
          <w:sz w:val="12"/>
          <w:szCs w:val="12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ФИО обучающегося</w:t>
      </w:r>
    </w:p>
    <w:p w14:paraId="7416569A" w14:textId="77777777" w:rsidR="003A0276" w:rsidRDefault="003A0276" w:rsidP="003A0276">
      <w:pPr>
        <w:pStyle w:val="1"/>
        <w:ind w:right="-454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приходящегося мне _______________, </w:t>
      </w:r>
    </w:p>
    <w:p w14:paraId="18054483" w14:textId="77777777" w:rsidR="003A0276" w:rsidRDefault="003A0276" w:rsidP="003A0276">
      <w:pPr>
        <w:pStyle w:val="1"/>
        <w:ind w:right="-454"/>
        <w:jc w:val="both"/>
      </w:pPr>
      <w:r>
        <w:rPr>
          <w:rFonts w:ascii="Times New Roman" w:hAnsi="Times New Roman" w:cs="Times New Roman"/>
          <w:sz w:val="21"/>
          <w:szCs w:val="21"/>
        </w:rPr>
        <w:t>зарегистрированного по адресу: _____________________________________________________________</w:t>
      </w:r>
    </w:p>
    <w:p w14:paraId="1D222517" w14:textId="77777777" w:rsidR="003A0276" w:rsidRDefault="003A0276" w:rsidP="003A0276">
      <w:pPr>
        <w:pStyle w:val="1"/>
        <w:ind w:right="-454"/>
        <w:jc w:val="both"/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14:paraId="41F5B27B" w14:textId="77777777" w:rsidR="003A0276" w:rsidRDefault="003A0276" w:rsidP="003A0276">
      <w:pPr>
        <w:pStyle w:val="1"/>
        <w:ind w:right="-454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Телефон:_________________  Документ удостоверяющий личность _____________ _______  _________</w:t>
      </w:r>
    </w:p>
    <w:p w14:paraId="09CCEB55" w14:textId="77777777" w:rsidR="003A0276" w:rsidRDefault="003A0276" w:rsidP="003A0276">
      <w:pPr>
        <w:pStyle w:val="1"/>
        <w:spacing w:after="200"/>
        <w:ind w:left="-709" w:right="-426"/>
        <w:contextualSpacing/>
        <w:jc w:val="both"/>
      </w:pP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ab/>
        <w:t xml:space="preserve">(данные обучающегося)                                                                                        (серия)         (номер)    </w:t>
      </w:r>
    </w:p>
    <w:p w14:paraId="156CDCC5" w14:textId="77777777" w:rsidR="003A0276" w:rsidRDefault="003A0276" w:rsidP="003A0276">
      <w:pPr>
        <w:pStyle w:val="1"/>
        <w:ind w:right="-454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Выдан «___» ______  _____ г.________________________________________________________________</w:t>
      </w:r>
    </w:p>
    <w:p w14:paraId="0C5E3096" w14:textId="77777777" w:rsidR="003A0276" w:rsidRDefault="003A0276" w:rsidP="003A0276">
      <w:pPr>
        <w:ind w:left="-709" w:right="-426"/>
        <w:jc w:val="center"/>
      </w:pPr>
      <w:r>
        <w:rPr>
          <w:sz w:val="14"/>
          <w:szCs w:val="14"/>
          <w:lang w:eastAsia="ru-RU"/>
        </w:rPr>
        <w:t xml:space="preserve"> (кем выдан)</w:t>
      </w:r>
    </w:p>
    <w:p w14:paraId="147A94C1" w14:textId="77777777" w:rsidR="003A0276" w:rsidRDefault="003A0276" w:rsidP="003A0276">
      <w:pPr>
        <w:pStyle w:val="1"/>
        <w:ind w:firstLine="624"/>
        <w:jc w:val="both"/>
      </w:pPr>
      <w:r>
        <w:rPr>
          <w:rFonts w:ascii="Times New Roman" w:hAnsi="Times New Roman" w:cs="Times New Roman"/>
          <w:sz w:val="21"/>
          <w:szCs w:val="21"/>
          <w:lang w:eastAsia="en-US"/>
        </w:rPr>
        <w:t xml:space="preserve">даю свое согласие на распространение 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Государственному автономному учреждению дополнительного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en-US"/>
        </w:rPr>
        <w:t>Воронежской области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 xml:space="preserve"> «Центр опережающей профессиональной подготовки»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en-US"/>
        </w:rPr>
        <w:t>далее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US"/>
        </w:rPr>
        <w:t xml:space="preserve"> - ГАУ ДПО ВО «ЦОПП») (ИНН/ОГРН:3663141234/1193668015837; 394004, г. Воронеж, ул. Ленинградская, д. 33) персо</w:t>
      </w:r>
      <w:r>
        <w:rPr>
          <w:rFonts w:ascii="Times New Roman" w:hAnsi="Times New Roman" w:cs="Times New Roman"/>
          <w:color w:val="000000"/>
          <w:sz w:val="21"/>
          <w:szCs w:val="21"/>
        </w:rPr>
        <w:t>нальных данных обучающегося, относящихся исключительно</w:t>
      </w:r>
      <w:r>
        <w:rPr>
          <w:rFonts w:ascii="Times New Roman" w:hAnsi="Times New Roman" w:cs="Times New Roman"/>
          <w:color w:val="000000"/>
          <w:sz w:val="21"/>
          <w:szCs w:val="21"/>
          <w:lang w:eastAsia="en-US"/>
        </w:rPr>
        <w:t xml:space="preserve"> к перечисленным ниже категориям персональных данных: </w:t>
      </w:r>
    </w:p>
    <w:p w14:paraId="3DA974AC" w14:textId="77777777" w:rsidR="003A0276" w:rsidRDefault="003A0276" w:rsidP="003A0276">
      <w:pPr>
        <w:pStyle w:val="1"/>
        <w:spacing w:line="276" w:lineRule="auto"/>
        <w:ind w:right="57" w:firstLine="624"/>
        <w:jc w:val="both"/>
      </w:pPr>
      <w:r>
        <w:rPr>
          <w:rFonts w:ascii="Times New Roman" w:hAnsi="Times New Roman" w:cs="Times New Roman"/>
          <w:sz w:val="21"/>
          <w:szCs w:val="21"/>
          <w:lang w:eastAsia="en-US"/>
        </w:rPr>
        <w:t xml:space="preserve">Общие персональные данные: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фамилия, имя, отчество, пол, возраст, год, месяц, дата рождения, гражданство, адрес субъекта персональных данных, номер мобильного телефона, адрес электронной почты, номер документа, удостоверяющего личность, сведения о дате выдачи указанного документа и выдавшем его органе, документ, подтверждающий регистрацию в системе индивидуального (персонифицированного) учета (СНИЛС), место учебы (образовательная организация), результаты аттестации. </w:t>
      </w:r>
    </w:p>
    <w:p w14:paraId="28EDCC0B" w14:textId="77777777" w:rsidR="003A0276" w:rsidRDefault="003A0276" w:rsidP="003A0276">
      <w:pPr>
        <w:pStyle w:val="1"/>
        <w:spacing w:line="276" w:lineRule="auto"/>
        <w:ind w:right="57" w:firstLine="624"/>
        <w:jc w:val="both"/>
      </w:pPr>
      <w:r>
        <w:rPr>
          <w:rFonts w:ascii="Times New Roman" w:hAnsi="Times New Roman" w:cs="Times New Roman"/>
          <w:sz w:val="21"/>
          <w:szCs w:val="21"/>
          <w:lang w:eastAsia="en-US"/>
        </w:rPr>
        <w:t xml:space="preserve">А также на распространение и/или публикацию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фотографий и видеозаписей с участием обучающегося. </w:t>
      </w:r>
    </w:p>
    <w:p w14:paraId="45B98881" w14:textId="77777777" w:rsidR="003A0276" w:rsidRDefault="003A0276" w:rsidP="003A0276">
      <w:pPr>
        <w:ind w:firstLine="567"/>
        <w:contextualSpacing/>
        <w:jc w:val="both"/>
      </w:pPr>
      <w:r>
        <w:rPr>
          <w:sz w:val="21"/>
          <w:szCs w:val="21"/>
          <w:shd w:val="clear" w:color="auto" w:fill="FFFFFF"/>
          <w:lang w:eastAsia="ru-RU"/>
        </w:rPr>
        <w:t xml:space="preserve">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сведения о судимости) не распространяются оператором персональных данных. </w:t>
      </w:r>
    </w:p>
    <w:p w14:paraId="79B693C7" w14:textId="77777777" w:rsidR="003A0276" w:rsidRDefault="003A0276" w:rsidP="003A0276">
      <w:pPr>
        <w:ind w:right="57" w:firstLine="624"/>
        <w:jc w:val="both"/>
      </w:pPr>
      <w:r>
        <w:rPr>
          <w:sz w:val="21"/>
          <w:szCs w:val="21"/>
        </w:rPr>
        <w:t xml:space="preserve">Я даю согласие на использование персональных данных обучающегося - </w:t>
      </w:r>
      <w:r>
        <w:rPr>
          <w:sz w:val="21"/>
          <w:szCs w:val="21"/>
          <w:shd w:val="clear" w:color="auto" w:fill="FFFFFF"/>
          <w:lang w:eastAsia="ru-RU"/>
        </w:rPr>
        <w:t xml:space="preserve">право на размещение в информационно-коммуникационной сети «Интернет» в том числе </w:t>
      </w:r>
      <w:r>
        <w:rPr>
          <w:color w:val="000000"/>
          <w:sz w:val="21"/>
          <w:szCs w:val="21"/>
          <w:shd w:val="clear" w:color="auto" w:fill="FFFFFF"/>
          <w:lang w:eastAsia="ru-RU"/>
        </w:rPr>
        <w:t xml:space="preserve">на </w:t>
      </w:r>
      <w:r>
        <w:rPr>
          <w:sz w:val="21"/>
          <w:szCs w:val="21"/>
          <w:shd w:val="clear" w:color="auto" w:fill="FFFFFF"/>
          <w:lang w:eastAsia="ru-RU"/>
        </w:rPr>
        <w:t>сайтах:</w:t>
      </w:r>
    </w:p>
    <w:p w14:paraId="6C502E1B" w14:textId="77777777" w:rsidR="003A0276" w:rsidRDefault="003A0276" w:rsidP="003A0276">
      <w:pPr>
        <w:ind w:right="57" w:firstLine="567"/>
        <w:jc w:val="both"/>
      </w:pPr>
      <w:r>
        <w:rPr>
          <w:sz w:val="21"/>
          <w:szCs w:val="21"/>
          <w:shd w:val="clear" w:color="auto" w:fill="FFFFFF"/>
          <w:lang w:eastAsia="ru-RU"/>
        </w:rPr>
        <w:t>https://www.copp36.ru, https://www.vk.com/tcopp36/</w:t>
      </w:r>
      <w:r>
        <w:rPr>
          <w:sz w:val="21"/>
          <w:szCs w:val="21"/>
          <w:lang w:eastAsia="ru-RU"/>
        </w:rPr>
        <w:t xml:space="preserve"> </w:t>
      </w:r>
    </w:p>
    <w:p w14:paraId="5B05A28A" w14:textId="77777777" w:rsidR="003A0276" w:rsidRDefault="003A0276" w:rsidP="003A0276">
      <w:pPr>
        <w:shd w:val="clear" w:color="auto" w:fill="FFFFFF"/>
        <w:ind w:firstLine="567"/>
        <w:jc w:val="both"/>
      </w:pPr>
      <w:r>
        <w:rPr>
          <w:color w:val="000000"/>
          <w:sz w:val="21"/>
          <w:szCs w:val="21"/>
        </w:rPr>
        <w:t xml:space="preserve">Настоящее согласие предоставляется мной на осуществление действий в отношении персональных данных обучающегося, которые необходимы для достижения следующих целей: освещение деятельности </w:t>
      </w:r>
      <w:r>
        <w:rPr>
          <w:sz w:val="21"/>
          <w:szCs w:val="21"/>
          <w:lang w:eastAsia="en-US"/>
        </w:rPr>
        <w:t>ГАУ ДПО ВО «ЦОПП», популяризация образования, с целью проведения информацио</w:t>
      </w:r>
      <w:r>
        <w:rPr>
          <w:color w:val="000000"/>
          <w:sz w:val="21"/>
          <w:szCs w:val="21"/>
          <w:lang w:eastAsia="en-US"/>
        </w:rPr>
        <w:t>нных компаний</w:t>
      </w:r>
      <w:r>
        <w:rPr>
          <w:color w:val="000000"/>
          <w:sz w:val="21"/>
          <w:szCs w:val="21"/>
          <w:lang w:eastAsia="ru-RU"/>
        </w:rPr>
        <w:t>, а также осуществление любых иных действий с персональными данными обучающегося, предусмотренных действующим законодательством Российской Федерации</w:t>
      </w:r>
      <w:r>
        <w:rPr>
          <w:color w:val="000000"/>
          <w:sz w:val="21"/>
          <w:szCs w:val="21"/>
        </w:rPr>
        <w:t>.</w:t>
      </w:r>
    </w:p>
    <w:p w14:paraId="02397528" w14:textId="77777777" w:rsidR="003A0276" w:rsidRDefault="003A0276" w:rsidP="003A0276">
      <w:pPr>
        <w:shd w:val="clear" w:color="auto" w:fill="FFFFFF"/>
        <w:ind w:firstLine="567"/>
        <w:jc w:val="both"/>
      </w:pPr>
      <w:r>
        <w:rPr>
          <w:color w:val="000000"/>
          <w:sz w:val="21"/>
          <w:szCs w:val="21"/>
        </w:rPr>
        <w:t xml:space="preserve">Категории и перечень персональных данных, для распространения которых </w:t>
      </w:r>
      <w:r>
        <w:rPr>
          <w:color w:val="000000"/>
          <w:sz w:val="21"/>
          <w:szCs w:val="21"/>
          <w:lang w:eastAsia="ru-RU"/>
        </w:rPr>
        <w:t>Субъект устанавливает условия и запреты: _____________________________________________________</w:t>
      </w:r>
    </w:p>
    <w:p w14:paraId="71503E05" w14:textId="77777777" w:rsidR="003A0276" w:rsidRDefault="003A0276" w:rsidP="003A0276">
      <w:pPr>
        <w:shd w:val="clear" w:color="auto" w:fill="FFFFFF"/>
        <w:ind w:firstLine="567"/>
        <w:jc w:val="both"/>
      </w:pPr>
      <w:r>
        <w:rPr>
          <w:color w:val="000000"/>
          <w:sz w:val="21"/>
          <w:szCs w:val="21"/>
          <w:lang w:eastAsia="ru-RU"/>
        </w:rPr>
        <w:t>Усло</w:t>
      </w:r>
      <w:r>
        <w:rPr>
          <w:color w:val="000000"/>
          <w:sz w:val="21"/>
          <w:szCs w:val="21"/>
        </w:rPr>
        <w:t>вия ограничения передачи персональных данных только по внутренней сети для строго определенных сотрудников: _________________________________________________.</w:t>
      </w:r>
    </w:p>
    <w:p w14:paraId="2E683264" w14:textId="77777777" w:rsidR="003A0276" w:rsidRDefault="003A0276" w:rsidP="003A0276">
      <w:pPr>
        <w:pStyle w:val="1"/>
        <w:spacing w:line="276" w:lineRule="auto"/>
        <w:ind w:left="57" w:firstLine="510"/>
        <w:jc w:val="both"/>
      </w:pPr>
      <w:r>
        <w:rPr>
          <w:rFonts w:ascii="Times New Roman" w:eastAsia="Calibri" w:hAnsi="Times New Roman" w:cs="Times New Roman"/>
          <w:color w:val="000000"/>
          <w:sz w:val="21"/>
          <w:szCs w:val="21"/>
        </w:rPr>
        <w:t>Я проинформирован, что ГАУ ДПО ВО «ЦОПП» гарантирует</w:t>
      </w:r>
      <w:r>
        <w:rPr>
          <w:rFonts w:ascii="Times New Roman" w:eastAsia="Calibri" w:hAnsi="Times New Roman" w:cs="Times New Roman"/>
          <w:i/>
          <w:color w:val="000000"/>
          <w:sz w:val="21"/>
          <w:szCs w:val="21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1"/>
          <w:szCs w:val="21"/>
        </w:rPr>
        <w:t>распространение персональных данных несовершеннолетнего в соответствии с действующим законодательством Российской Федерации как не автоматизированным, так и автоматизированным</w:t>
      </w:r>
      <w:bookmarkStart w:id="0" w:name="__DdeLink__167_4242980389"/>
      <w:r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способами.</w:t>
      </w:r>
    </w:p>
    <w:p w14:paraId="6E61F85F" w14:textId="77777777" w:rsidR="003A0276" w:rsidRDefault="003A0276" w:rsidP="003A0276">
      <w:pPr>
        <w:shd w:val="clear" w:color="auto" w:fill="FFFFFF"/>
        <w:ind w:firstLine="567"/>
        <w:jc w:val="both"/>
      </w:pPr>
      <w:r>
        <w:rPr>
          <w:color w:val="000000"/>
          <w:sz w:val="21"/>
          <w:szCs w:val="21"/>
          <w:lang w:eastAsia="ru-RU"/>
        </w:rPr>
        <w:t xml:space="preserve">Срок действия данного Согласия составляет 5 лет с даты его подписания. </w:t>
      </w:r>
      <w:r>
        <w:rPr>
          <w:color w:val="000000"/>
          <w:sz w:val="21"/>
          <w:szCs w:val="21"/>
        </w:rPr>
        <w:t>Данное согласие может быть отозвано в любой момент по письменному заявлению.</w:t>
      </w:r>
      <w:bookmarkEnd w:id="0"/>
      <w:r>
        <w:rPr>
          <w:color w:val="000000"/>
          <w:sz w:val="21"/>
          <w:szCs w:val="21"/>
        </w:rPr>
        <w:t xml:space="preserve">  </w:t>
      </w:r>
    </w:p>
    <w:p w14:paraId="3F8250BE" w14:textId="77777777" w:rsidR="003A0276" w:rsidRDefault="003A0276" w:rsidP="003A0276">
      <w:pPr>
        <w:shd w:val="clear" w:color="auto" w:fill="FFFFFF"/>
        <w:ind w:right="57" w:firstLine="567"/>
        <w:jc w:val="both"/>
      </w:pPr>
      <w:r>
        <w:rPr>
          <w:color w:val="000000"/>
          <w:sz w:val="21"/>
          <w:szCs w:val="21"/>
        </w:rPr>
        <w:t xml:space="preserve">Я подтверждаю, что, давая такое согласие, я действую </w:t>
      </w:r>
      <w:r>
        <w:rPr>
          <w:color w:val="000000"/>
          <w:sz w:val="21"/>
          <w:szCs w:val="21"/>
          <w:shd w:val="clear" w:color="auto" w:fill="FFFFFF"/>
        </w:rPr>
        <w:t>своей волей</w:t>
      </w:r>
      <w:r>
        <w:rPr>
          <w:color w:val="000000"/>
          <w:sz w:val="21"/>
          <w:szCs w:val="21"/>
        </w:rPr>
        <w:t>.</w:t>
      </w:r>
    </w:p>
    <w:p w14:paraId="05606929" w14:textId="77777777" w:rsidR="003A0276" w:rsidRDefault="003A0276" w:rsidP="003A0276">
      <w:pPr>
        <w:ind w:firstLine="567"/>
        <w:jc w:val="both"/>
      </w:pPr>
      <w:r>
        <w:rPr>
          <w:color w:val="000000"/>
          <w:sz w:val="21"/>
          <w:szCs w:val="21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5EAEFF18" w14:textId="77777777" w:rsidR="003A0276" w:rsidRDefault="003A0276" w:rsidP="003A0276">
      <w:pPr>
        <w:shd w:val="clear" w:color="auto" w:fill="FFFFFF"/>
        <w:ind w:right="-454"/>
        <w:jc w:val="both"/>
        <w:rPr>
          <w:sz w:val="12"/>
          <w:szCs w:val="12"/>
        </w:rPr>
      </w:pPr>
    </w:p>
    <w:p w14:paraId="7A7D1435" w14:textId="77777777" w:rsidR="003A0276" w:rsidRDefault="003A0276" w:rsidP="003A0276">
      <w:pPr>
        <w:shd w:val="clear" w:color="auto" w:fill="FFFFFF"/>
        <w:tabs>
          <w:tab w:val="left" w:pos="9937"/>
        </w:tabs>
        <w:suppressAutoHyphens w:val="0"/>
        <w:ind w:right="-454"/>
        <w:jc w:val="both"/>
        <w:sectPr w:rsidR="003A0276" w:rsidSect="001F44E5">
          <w:pgSz w:w="11906" w:h="16838"/>
          <w:pgMar w:top="620" w:right="320" w:bottom="280" w:left="993" w:header="720" w:footer="720" w:gutter="0"/>
          <w:cols w:space="720"/>
          <w:docGrid w:linePitch="360"/>
        </w:sectPr>
      </w:pPr>
      <w:r>
        <w:rPr>
          <w:i/>
          <w:sz w:val="21"/>
          <w:szCs w:val="21"/>
          <w:u w:val="single"/>
          <w:lang w:eastAsia="en-US"/>
        </w:rPr>
        <w:t>«____» ___________ 20___г.           ____________________ /_________________________/</w:t>
      </w:r>
    </w:p>
    <w:p w14:paraId="2B7D22F3" w14:textId="77777777" w:rsidR="003A0276" w:rsidRDefault="003A0276" w:rsidP="003A0276">
      <w:pPr>
        <w:suppressAutoHyphens w:val="0"/>
        <w:spacing w:before="10"/>
        <w:rPr>
          <w:sz w:val="28"/>
          <w:szCs w:val="28"/>
          <w:lang w:eastAsia="en-US"/>
        </w:rPr>
      </w:pPr>
    </w:p>
    <w:p w14:paraId="7AB29B1E" w14:textId="77777777" w:rsidR="003A0276" w:rsidRDefault="003A0276" w:rsidP="003A0276">
      <w:pPr>
        <w:suppressAutoHyphens w:val="0"/>
        <w:spacing w:before="1"/>
        <w:jc w:val="center"/>
      </w:pPr>
      <w:r>
        <w:rPr>
          <w:b/>
          <w:bCs/>
          <w:sz w:val="28"/>
          <w:szCs w:val="28"/>
          <w:lang w:eastAsia="en-US"/>
        </w:rPr>
        <w:t>Согласие</w:t>
      </w:r>
      <w:r>
        <w:rPr>
          <w:b/>
          <w:bCs/>
          <w:spacing w:val="-3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на</w:t>
      </w:r>
      <w:r>
        <w:rPr>
          <w:b/>
          <w:bCs/>
          <w:spacing w:val="-3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обработку</w:t>
      </w:r>
      <w:r>
        <w:rPr>
          <w:b/>
          <w:bCs/>
          <w:spacing w:val="-4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персональных</w:t>
      </w:r>
      <w:r>
        <w:rPr>
          <w:b/>
          <w:bCs/>
          <w:spacing w:val="-2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данных</w:t>
      </w:r>
    </w:p>
    <w:p w14:paraId="30F5BBBF" w14:textId="77777777" w:rsidR="003A0276" w:rsidRDefault="003A0276" w:rsidP="003A0276">
      <w:pPr>
        <w:tabs>
          <w:tab w:val="left" w:pos="559"/>
          <w:tab w:val="left" w:pos="2444"/>
          <w:tab w:val="left" w:pos="3219"/>
        </w:tabs>
        <w:suppressAutoHyphens w:val="0"/>
        <w:spacing w:before="268"/>
        <w:ind w:right="242"/>
        <w:jc w:val="right"/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20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г.</w:t>
      </w:r>
    </w:p>
    <w:p w14:paraId="5E304CF3" w14:textId="77777777" w:rsidR="003A0276" w:rsidRDefault="003A0276" w:rsidP="003A0276">
      <w:pPr>
        <w:suppressAutoHyphens w:val="0"/>
        <w:spacing w:before="4"/>
        <w:rPr>
          <w:sz w:val="28"/>
          <w:szCs w:val="28"/>
          <w:lang w:eastAsia="en-US"/>
        </w:rPr>
      </w:pPr>
    </w:p>
    <w:p w14:paraId="7E04F9D0" w14:textId="77777777" w:rsidR="003A0276" w:rsidRDefault="003A0276" w:rsidP="003A0276">
      <w:pPr>
        <w:tabs>
          <w:tab w:val="left" w:pos="2172"/>
          <w:tab w:val="left" w:pos="10631"/>
        </w:tabs>
        <w:suppressAutoHyphens w:val="0"/>
        <w:spacing w:before="89"/>
      </w:pPr>
      <w:r>
        <w:rPr>
          <w:sz w:val="28"/>
          <w:szCs w:val="28"/>
          <w:lang w:eastAsia="en-US"/>
        </w:rPr>
        <w:t>Я,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________________________________________________________,</w:t>
      </w:r>
    </w:p>
    <w:p w14:paraId="1FF0A437" w14:textId="77777777" w:rsidR="003A0276" w:rsidRDefault="003A0276" w:rsidP="003A0276">
      <w:pPr>
        <w:suppressAutoHyphens w:val="0"/>
        <w:ind w:right="212"/>
        <w:jc w:val="center"/>
      </w:pPr>
      <w:r>
        <w:rPr>
          <w:sz w:val="28"/>
          <w:szCs w:val="28"/>
          <w:lang w:eastAsia="en-US"/>
        </w:rPr>
        <w:t>(ФИО)</w:t>
      </w:r>
    </w:p>
    <w:p w14:paraId="6DD88B00" w14:textId="77777777" w:rsidR="003A0276" w:rsidRDefault="003A0276" w:rsidP="003A0276">
      <w:pPr>
        <w:tabs>
          <w:tab w:val="left" w:pos="3639"/>
          <w:tab w:val="left" w:pos="6032"/>
          <w:tab w:val="left" w:pos="7190"/>
          <w:tab w:val="left" w:pos="8510"/>
          <w:tab w:val="left" w:pos="9480"/>
          <w:tab w:val="left" w:pos="10389"/>
        </w:tabs>
        <w:suppressAutoHyphens w:val="0"/>
        <w:spacing w:line="298" w:lineRule="exact"/>
      </w:pPr>
      <w:r>
        <w:rPr>
          <w:sz w:val="28"/>
          <w:szCs w:val="28"/>
          <w:lang w:eastAsia="en-US"/>
        </w:rPr>
        <w:t>Телефон: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Паспорт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серия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№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Выдан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г.</w:t>
      </w:r>
    </w:p>
    <w:p w14:paraId="2759619C" w14:textId="15CA18E2" w:rsidR="003A0276" w:rsidRDefault="003A0276" w:rsidP="003A0276">
      <w:pPr>
        <w:suppressAutoHyphens w:val="0"/>
        <w:spacing w:before="8"/>
        <w:rPr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7996C" wp14:editId="4A9A1FFD">
                <wp:simplePos x="0" y="0"/>
                <wp:positionH relativeFrom="page">
                  <wp:posOffset>829310</wp:posOffset>
                </wp:positionH>
                <wp:positionV relativeFrom="paragraph">
                  <wp:posOffset>172085</wp:posOffset>
                </wp:positionV>
                <wp:extent cx="6324600" cy="1270"/>
                <wp:effectExtent l="10160" t="8255" r="0" b="9525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G0" fmla="+- 9960 0 0"/>
                            <a:gd name="G1" fmla="+- 4 0 0"/>
                            <a:gd name="G2" fmla="*/ 0 9961 1"/>
                            <a:gd name="G3" fmla="*/ G2 1 9960"/>
                            <a:gd name="G4" fmla="*/ 0 3 1"/>
                            <a:gd name="G5" fmla="*/ G4 1 1270"/>
                            <a:gd name="G6" fmla="*/ 32767 9961 1"/>
                            <a:gd name="G7" fmla="*/ G6 1 9960"/>
                            <a:gd name="G8" fmla="*/ 0 3 1"/>
                            <a:gd name="G9" fmla="*/ G8 1 1270"/>
                            <a:gd name="G10" fmla="+- 9961 0 0"/>
                            <a:gd name="G11" fmla="+- 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1B51B" id="Полилиния: фигура 3" o:spid="_x0000_s1026" style="position:absolute;margin-left:65.3pt;margin-top:13.55pt;width:498pt;height:.1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632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" path="m,l9960,e" filled="f" strokeweight=".18mm">
                <v:path o:connecttype="custom" o:connectlocs="6324600,635;3162300,1270;0,635;3162300,0" o:connectangles="0,90,180,270" textboxrect="0,0,6324600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57C82" wp14:editId="5E2905AE">
                <wp:simplePos x="0" y="0"/>
                <wp:positionH relativeFrom="page">
                  <wp:posOffset>829310</wp:posOffset>
                </wp:positionH>
                <wp:positionV relativeFrom="paragraph">
                  <wp:posOffset>346710</wp:posOffset>
                </wp:positionV>
                <wp:extent cx="6324600" cy="1270"/>
                <wp:effectExtent l="10160" t="11430" r="0" b="635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G0" fmla="+- 9960 0 0"/>
                            <a:gd name="G1" fmla="+- 4 0 0"/>
                            <a:gd name="G2" fmla="*/ 0 9961 1"/>
                            <a:gd name="G3" fmla="*/ G2 1 9960"/>
                            <a:gd name="G4" fmla="*/ 0 3 1"/>
                            <a:gd name="G5" fmla="*/ G4 1 1270"/>
                            <a:gd name="G6" fmla="*/ 32767 9961 1"/>
                            <a:gd name="G7" fmla="*/ G6 1 9960"/>
                            <a:gd name="G8" fmla="*/ 0 3 1"/>
                            <a:gd name="G9" fmla="*/ G8 1 1270"/>
                            <a:gd name="G10" fmla="+- 9961 0 0"/>
                            <a:gd name="G11" fmla="+- 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480" cap="flat">
                          <a:solidFill>
                            <a:srgbClr val="02020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D8C6C" id="Полилиния: фигура 2" o:spid="_x0000_s1026" style="position:absolute;margin-left:65.3pt;margin-top:27.3pt;width:498pt;height:.1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632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" path="m,l9960,e" filled="f" strokecolor="#020202" strokeweight=".18mm">
                <v:path o:connecttype="custom" o:connectlocs="6324600,635;3162300,1270;0,635;3162300,0" o:connectangles="0,90,180,270" textboxrect="0,0,6324600,1270"/>
                <w10:wrap type="topAndBottom" anchorx="page"/>
              </v:shape>
            </w:pict>
          </mc:Fallback>
        </mc:AlternateContent>
      </w:r>
    </w:p>
    <w:p w14:paraId="2B0252A6" w14:textId="77777777" w:rsidR="003A0276" w:rsidRDefault="003A0276" w:rsidP="003A0276">
      <w:pPr>
        <w:suppressAutoHyphens w:val="0"/>
        <w:spacing w:line="203" w:lineRule="exact"/>
        <w:ind w:right="212"/>
        <w:jc w:val="center"/>
      </w:pPr>
      <w:r>
        <w:rPr>
          <w:szCs w:val="24"/>
          <w:lang w:eastAsia="en-US"/>
        </w:rPr>
        <w:t>(кем</w:t>
      </w:r>
      <w:r>
        <w:rPr>
          <w:spacing w:val="-2"/>
          <w:szCs w:val="24"/>
          <w:lang w:eastAsia="en-US"/>
        </w:rPr>
        <w:t xml:space="preserve"> </w:t>
      </w:r>
      <w:r>
        <w:rPr>
          <w:szCs w:val="24"/>
          <w:lang w:eastAsia="en-US"/>
        </w:rPr>
        <w:t>выдан)</w:t>
      </w:r>
    </w:p>
    <w:p w14:paraId="13296DE5" w14:textId="5BE694F3" w:rsidR="003A0276" w:rsidRDefault="003A0276" w:rsidP="003A0276">
      <w:pPr>
        <w:suppressAutoHyphens w:val="0"/>
        <w:spacing w:before="8"/>
        <w:rPr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64A83" wp14:editId="6549D112">
                <wp:simplePos x="0" y="0"/>
                <wp:positionH relativeFrom="page">
                  <wp:posOffset>829310</wp:posOffset>
                </wp:positionH>
                <wp:positionV relativeFrom="paragraph">
                  <wp:posOffset>201930</wp:posOffset>
                </wp:positionV>
                <wp:extent cx="6223000" cy="1270"/>
                <wp:effectExtent l="10160" t="5080" r="0" b="1270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G0" fmla="+- 9800 0 0"/>
                            <a:gd name="G1" fmla="+- 4 0 0"/>
                            <a:gd name="G2" fmla="*/ 0 9801 1"/>
                            <a:gd name="G3" fmla="*/ G2 1 9800"/>
                            <a:gd name="G4" fmla="*/ 0 3 1"/>
                            <a:gd name="G5" fmla="*/ G4 1 1270"/>
                            <a:gd name="G6" fmla="*/ 32767 9801 1"/>
                            <a:gd name="G7" fmla="*/ G6 1 9800"/>
                            <a:gd name="G8" fmla="*/ 0 3 1"/>
                            <a:gd name="G9" fmla="*/ G8 1 1270"/>
                            <a:gd name="G10" fmla="+- 9801 0 0"/>
                            <a:gd name="G11" fmla="+- 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68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7D953" id="Полилиния: фигура 1" o:spid="_x0000_s1026" style="position:absolute;margin-left:65.3pt;margin-top:15.9pt;width:490pt;height:.1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622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" path="m,l9800,e" filled="f" strokeweight=".19mm">
                <v:path o:connecttype="custom" o:connectlocs="6223000,635;3111500,1270;0,635;3111500,0" o:connectangles="0,90,180,270" textboxrect="0,0,6223000,1270"/>
                <w10:wrap type="topAndBottom" anchorx="page"/>
              </v:shape>
            </w:pict>
          </mc:Fallback>
        </mc:AlternateContent>
      </w:r>
    </w:p>
    <w:p w14:paraId="37699786" w14:textId="77777777" w:rsidR="003A0276" w:rsidRDefault="003A0276" w:rsidP="003A0276">
      <w:pPr>
        <w:suppressAutoHyphens w:val="0"/>
        <w:spacing w:line="155" w:lineRule="exact"/>
        <w:ind w:right="212"/>
        <w:jc w:val="center"/>
      </w:pPr>
      <w:r>
        <w:rPr>
          <w:szCs w:val="24"/>
          <w:lang w:eastAsia="en-US"/>
        </w:rPr>
        <w:t>(адрес</w:t>
      </w:r>
      <w:r>
        <w:rPr>
          <w:spacing w:val="-4"/>
          <w:szCs w:val="24"/>
          <w:lang w:eastAsia="en-US"/>
        </w:rPr>
        <w:t xml:space="preserve"> </w:t>
      </w:r>
      <w:r>
        <w:rPr>
          <w:szCs w:val="24"/>
          <w:lang w:eastAsia="en-US"/>
        </w:rPr>
        <w:t>регистрации)</w:t>
      </w:r>
    </w:p>
    <w:p w14:paraId="68E6C565" w14:textId="77777777" w:rsidR="003A0276" w:rsidRDefault="003A0276" w:rsidP="003A0276">
      <w:pPr>
        <w:suppressAutoHyphens w:val="0"/>
        <w:spacing w:before="109"/>
        <w:ind w:right="247"/>
        <w:jc w:val="both"/>
      </w:pPr>
      <w:r>
        <w:rPr>
          <w:b/>
          <w:sz w:val="28"/>
          <w:szCs w:val="28"/>
          <w:lang w:eastAsia="en-US"/>
        </w:rPr>
        <w:t>В</w:t>
      </w:r>
      <w:r>
        <w:rPr>
          <w:b/>
          <w:spacing w:val="1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соответствии</w:t>
      </w:r>
      <w:r>
        <w:rPr>
          <w:b/>
          <w:spacing w:val="1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с</w:t>
      </w:r>
      <w:r>
        <w:rPr>
          <w:b/>
          <w:spacing w:val="1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Федеральным</w:t>
      </w:r>
      <w:r>
        <w:rPr>
          <w:b/>
          <w:spacing w:val="1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законом</w:t>
      </w:r>
      <w:r>
        <w:rPr>
          <w:b/>
          <w:spacing w:val="1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от</w:t>
      </w:r>
      <w:r>
        <w:rPr>
          <w:b/>
          <w:spacing w:val="1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27.07.2006</w:t>
      </w:r>
      <w:r>
        <w:rPr>
          <w:b/>
          <w:spacing w:val="1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г.</w:t>
      </w:r>
      <w:r>
        <w:rPr>
          <w:b/>
          <w:spacing w:val="1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№</w:t>
      </w:r>
      <w:r>
        <w:rPr>
          <w:b/>
          <w:spacing w:val="1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152-ФЗ</w:t>
      </w:r>
      <w:r>
        <w:rPr>
          <w:b/>
          <w:spacing w:val="1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«О</w:t>
      </w:r>
      <w:r>
        <w:rPr>
          <w:b/>
          <w:spacing w:val="1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персональных данных» даю согласие на обработку персональных данных ГАУ ДПО</w:t>
      </w:r>
      <w:r>
        <w:rPr>
          <w:b/>
          <w:spacing w:val="-62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ВО «ЦОПП» по адресу </w:t>
      </w:r>
      <w:r>
        <w:rPr>
          <w:sz w:val="28"/>
          <w:szCs w:val="28"/>
          <w:lang w:eastAsia="en-US"/>
        </w:rPr>
        <w:t>г. Воронеж, ул. Ленинградская, да. 33, в лице ответственного за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обработку персональных данных, а именно: фамилия, имя, отчество, паспортные данные,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пол, возраст, год, месяц, дата рождения, адрес субъекта персональных данных, номер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мобильного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телефона,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адрес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электронной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почты,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документ,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подтверждающий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регистрацию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системе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индивидуального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(персонифицированного)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учета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(СНИЛС).</w:t>
      </w:r>
    </w:p>
    <w:p w14:paraId="782FAC19" w14:textId="77777777" w:rsidR="003A0276" w:rsidRDefault="003A0276" w:rsidP="003A0276">
      <w:pPr>
        <w:suppressAutoHyphens w:val="0"/>
        <w:ind w:right="250"/>
        <w:jc w:val="both"/>
      </w:pPr>
      <w:r>
        <w:rPr>
          <w:sz w:val="28"/>
          <w:szCs w:val="28"/>
          <w:lang w:eastAsia="en-US"/>
        </w:rPr>
        <w:t>Предоставляю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Государственному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автономному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учреждению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дополнительного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профессионального образования «Центр опережающей профессиональной подготовки»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ГАУ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ДПО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«ЦОПП»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осуществление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любых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действий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отношении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персональных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данных,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которые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необходимы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или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желаемы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целях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предоставления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образовательных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услуг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моему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ребенку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включая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(без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ограничения):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сбор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(получение),</w:t>
      </w:r>
      <w:r>
        <w:rPr>
          <w:spacing w:val="-6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запись,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систематизацию,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накопление,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хранение,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уточнение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(обновление,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изменение),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извлечение,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использование,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распространение,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предоставление,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доступ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(в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том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числе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передачу третьим лицам), обезличивание, блокирование, удаление, уничтожение, а также</w:t>
      </w:r>
      <w:r>
        <w:rPr>
          <w:spacing w:val="-6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осуществление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любых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иных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действий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моими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персональными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данными,</w:t>
      </w:r>
      <w:r>
        <w:rPr>
          <w:spacing w:val="-6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предусмотренных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действующим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законодательством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Российской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Федерации.</w:t>
      </w:r>
    </w:p>
    <w:p w14:paraId="57EA3750" w14:textId="77777777" w:rsidR="003A0276" w:rsidRDefault="003A0276" w:rsidP="003A0276">
      <w:pPr>
        <w:suppressAutoHyphens w:val="0"/>
        <w:ind w:right="251"/>
        <w:jc w:val="both"/>
      </w:pPr>
      <w:r>
        <w:rPr>
          <w:sz w:val="28"/>
          <w:szCs w:val="28"/>
          <w:lang w:eastAsia="en-US"/>
        </w:rPr>
        <w:t>Я проинформирован(а), что ГАУ ДПО ВО «ЦОПП» будет обрабатывать персональные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данные</w:t>
      </w:r>
      <w:r>
        <w:rPr>
          <w:spacing w:val="6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как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неавтоматизированным,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так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автоматизированным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способом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обработки.</w:t>
      </w:r>
    </w:p>
    <w:p w14:paraId="4F58D832" w14:textId="77777777" w:rsidR="003A0276" w:rsidRDefault="003A0276" w:rsidP="003A0276">
      <w:pPr>
        <w:suppressAutoHyphens w:val="0"/>
        <w:ind w:right="260"/>
        <w:jc w:val="both"/>
      </w:pPr>
      <w:r>
        <w:rPr>
          <w:sz w:val="28"/>
          <w:szCs w:val="28"/>
          <w:lang w:eastAsia="en-US"/>
        </w:rPr>
        <w:t>Срок действия данного Согласия составляет 5 лет. Согласие может быть отозвано по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моему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письменному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заявлению в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любой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момент.</w:t>
      </w:r>
    </w:p>
    <w:p w14:paraId="1E6AD1BB" w14:textId="77777777" w:rsidR="003A0276" w:rsidRDefault="003A0276" w:rsidP="003A0276">
      <w:pPr>
        <w:suppressAutoHyphens w:val="0"/>
        <w:spacing w:before="1"/>
        <w:rPr>
          <w:sz w:val="28"/>
          <w:szCs w:val="28"/>
          <w:lang w:eastAsia="en-US"/>
        </w:rPr>
      </w:pPr>
    </w:p>
    <w:p w14:paraId="02FCA511" w14:textId="77777777" w:rsidR="003A0276" w:rsidRDefault="003A0276" w:rsidP="003A0276">
      <w:pPr>
        <w:suppressAutoHyphens w:val="0"/>
      </w:pPr>
      <w:r>
        <w:rPr>
          <w:sz w:val="28"/>
          <w:szCs w:val="28"/>
          <w:lang w:eastAsia="en-US"/>
        </w:rPr>
        <w:t>Я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подтверждаю,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что,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давая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такое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Согласие,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действую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своей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волей.</w:t>
      </w:r>
    </w:p>
    <w:p w14:paraId="31551E25" w14:textId="77777777" w:rsidR="003A0276" w:rsidRDefault="003A0276" w:rsidP="003A0276">
      <w:pPr>
        <w:suppressAutoHyphens w:val="0"/>
        <w:spacing w:before="10"/>
        <w:rPr>
          <w:sz w:val="28"/>
          <w:szCs w:val="28"/>
          <w:lang w:eastAsia="en-US"/>
        </w:rPr>
      </w:pPr>
    </w:p>
    <w:p w14:paraId="2972484A" w14:textId="77777777" w:rsidR="003A0276" w:rsidRDefault="003A0276" w:rsidP="003A0276">
      <w:pPr>
        <w:tabs>
          <w:tab w:val="left" w:pos="1663"/>
          <w:tab w:val="left" w:pos="3223"/>
          <w:tab w:val="left" w:pos="3943"/>
          <w:tab w:val="left" w:pos="5241"/>
          <w:tab w:val="left" w:pos="6921"/>
          <w:tab w:val="left" w:pos="10241"/>
        </w:tabs>
        <w:suppressAutoHyphens w:val="0"/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20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г.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(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)</w:t>
      </w:r>
    </w:p>
    <w:p w14:paraId="204BF702" w14:textId="77777777" w:rsidR="003A0276" w:rsidRDefault="003A0276" w:rsidP="003A0276">
      <w:pPr>
        <w:tabs>
          <w:tab w:val="left" w:pos="8329"/>
        </w:tabs>
        <w:suppressAutoHyphens w:val="0"/>
      </w:pPr>
      <w:r>
        <w:rPr>
          <w:sz w:val="28"/>
          <w:szCs w:val="28"/>
          <w:lang w:eastAsia="en-US"/>
        </w:rPr>
        <w:t>(Подпись)</w:t>
      </w:r>
      <w:r>
        <w:rPr>
          <w:sz w:val="28"/>
          <w:szCs w:val="28"/>
          <w:lang w:eastAsia="en-US"/>
        </w:rPr>
        <w:tab/>
        <w:t>(Расшифровка)</w:t>
      </w:r>
    </w:p>
    <w:p w14:paraId="1D4FBD14" w14:textId="77777777" w:rsidR="003A0276" w:rsidRDefault="003A0276" w:rsidP="003A0276">
      <w:pPr>
        <w:suppressAutoHyphens w:val="0"/>
        <w:rPr>
          <w:sz w:val="28"/>
          <w:szCs w:val="28"/>
          <w:lang w:eastAsia="en-US"/>
        </w:rPr>
      </w:pPr>
    </w:p>
    <w:p w14:paraId="17156855" w14:textId="77777777" w:rsidR="003A0276" w:rsidRDefault="003A0276" w:rsidP="003A0276">
      <w:pPr>
        <w:suppressAutoHyphens w:val="0"/>
        <w:ind w:right="250"/>
        <w:jc w:val="both"/>
      </w:pPr>
      <w:r>
        <w:rPr>
          <w:sz w:val="28"/>
          <w:szCs w:val="28"/>
          <w:lang w:eastAsia="en-US"/>
        </w:rPr>
        <w:t>Подтверждаю, что ознакомлен (а) с положениями Федерального закона от 27.07.2006 №152-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ФЗ «О персональных данных», права и обязанности в области защиты персональных данных мне</w:t>
      </w:r>
      <w:r>
        <w:rPr>
          <w:spacing w:val="-5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разъяснены.</w:t>
      </w:r>
    </w:p>
    <w:p w14:paraId="2B5043F8" w14:textId="77777777" w:rsidR="003A0276" w:rsidRDefault="003A0276" w:rsidP="003A0276">
      <w:pPr>
        <w:suppressAutoHyphens w:val="0"/>
        <w:spacing w:before="6"/>
        <w:rPr>
          <w:sz w:val="28"/>
          <w:szCs w:val="28"/>
          <w:lang w:eastAsia="en-US"/>
        </w:rPr>
      </w:pPr>
    </w:p>
    <w:p w14:paraId="414C58AF" w14:textId="77777777" w:rsidR="003A0276" w:rsidRDefault="003A0276" w:rsidP="003A0276">
      <w:pPr>
        <w:tabs>
          <w:tab w:val="left" w:pos="1609"/>
          <w:tab w:val="left" w:pos="3169"/>
          <w:tab w:val="left" w:pos="3889"/>
          <w:tab w:val="left" w:pos="5189"/>
          <w:tab w:val="left" w:pos="9923"/>
          <w:tab w:val="left" w:pos="10189"/>
        </w:tabs>
        <w:suppressAutoHyphens w:val="0"/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20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г.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u w:val="single"/>
          <w:lang w:eastAsia="en-US"/>
        </w:rPr>
        <w:t xml:space="preserve"> _________/_______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)</w:t>
      </w:r>
    </w:p>
    <w:p w14:paraId="42585A82" w14:textId="28F31861" w:rsidR="00772160" w:rsidRDefault="003A0276" w:rsidP="003A0276">
      <w:r>
        <w:rPr>
          <w:sz w:val="28"/>
          <w:szCs w:val="28"/>
          <w:lang w:eastAsia="en-US"/>
        </w:rPr>
        <w:t>(Подпись)</w:t>
      </w:r>
      <w:bookmarkStart w:id="1" w:name="_GoBack"/>
      <w:bookmarkEnd w:id="1"/>
    </w:p>
    <w:sectPr w:rsidR="0077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176" w:hanging="342"/>
      </w:pPr>
      <w:rPr>
        <w:rFonts w:ascii="Times New Roman" w:eastAsia="Times New Roman" w:hAnsi="Times New Roman" w:cs="Times New Roman"/>
        <w:spacing w:val="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3"/>
      <w:numFmt w:val="upperRoman"/>
      <w:lvlText w:val="%1."/>
      <w:lvlJc w:val="left"/>
      <w:pPr>
        <w:tabs>
          <w:tab w:val="num" w:pos="0"/>
        </w:tabs>
        <w:ind w:left="1996" w:hanging="720"/>
      </w:pPr>
      <w:rPr>
        <w:b/>
        <w:bCs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176" w:hanging="396"/>
      </w:pPr>
      <w:rPr>
        <w:rFonts w:ascii="Times New Roman" w:eastAsia="Times New Roman" w:hAnsi="Times New Roman" w:cs="Times New Roman"/>
        <w:spacing w:val="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176" w:hanging="300"/>
      </w:pPr>
      <w:rPr>
        <w:rFonts w:ascii="Times New Roman" w:eastAsia="Times New Roman" w:hAnsi="Times New Roman" w:cs="Times New Roman"/>
        <w:b/>
        <w:spacing w:val="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6" w:hanging="522"/>
      </w:pPr>
      <w:rPr>
        <w:rFonts w:ascii="Times New Roman" w:eastAsia="Times New Roman" w:hAnsi="Times New Roman" w:cs="Times New Roman"/>
        <w:b/>
        <w:spacing w:val="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tabs>
          <w:tab w:val="num" w:pos="0"/>
        </w:tabs>
        <w:ind w:left="3133" w:hanging="522"/>
      </w:pPr>
      <w:rPr>
        <w:rFonts w:ascii="Liberation Serif" w:hAnsi="Liberation Serif" w:cs="Liberation Serif"/>
        <w:lang w:val="ru-RU" w:bidi="ar-SA"/>
      </w:rPr>
    </w:lvl>
    <w:lvl w:ilvl="3">
      <w:numFmt w:val="bullet"/>
      <w:lvlText w:val="•"/>
      <w:lvlJc w:val="left"/>
      <w:pPr>
        <w:tabs>
          <w:tab w:val="num" w:pos="0"/>
        </w:tabs>
        <w:ind w:left="4109" w:hanging="522"/>
      </w:pPr>
      <w:rPr>
        <w:rFonts w:ascii="Liberation Serif" w:hAnsi="Liberation Serif" w:cs="Liberation Serif"/>
        <w:lang w:val="ru-RU" w:bidi="ar-SA"/>
      </w:rPr>
    </w:lvl>
    <w:lvl w:ilvl="4">
      <w:numFmt w:val="bullet"/>
      <w:lvlText w:val="•"/>
      <w:lvlJc w:val="left"/>
      <w:pPr>
        <w:tabs>
          <w:tab w:val="num" w:pos="0"/>
        </w:tabs>
        <w:ind w:left="5086" w:hanging="522"/>
      </w:pPr>
      <w:rPr>
        <w:rFonts w:ascii="Liberation Serif" w:hAnsi="Liberation Serif" w:cs="Liberation Serif"/>
        <w:lang w:val="ru-RU" w:bidi="ar-SA"/>
      </w:rPr>
    </w:lvl>
    <w:lvl w:ilvl="5">
      <w:numFmt w:val="bullet"/>
      <w:lvlText w:val="•"/>
      <w:lvlJc w:val="left"/>
      <w:pPr>
        <w:tabs>
          <w:tab w:val="num" w:pos="0"/>
        </w:tabs>
        <w:ind w:left="6063" w:hanging="522"/>
      </w:pPr>
      <w:rPr>
        <w:rFonts w:ascii="Liberation Serif" w:hAnsi="Liberation Serif" w:cs="Liberation Serif"/>
        <w:lang w:val="ru-RU" w:bidi="ar-SA"/>
      </w:rPr>
    </w:lvl>
    <w:lvl w:ilvl="6">
      <w:numFmt w:val="bullet"/>
      <w:lvlText w:val="•"/>
      <w:lvlJc w:val="left"/>
      <w:pPr>
        <w:tabs>
          <w:tab w:val="num" w:pos="0"/>
        </w:tabs>
        <w:ind w:left="7039" w:hanging="522"/>
      </w:pPr>
      <w:rPr>
        <w:rFonts w:ascii="Liberation Serif" w:hAnsi="Liberation Serif" w:cs="Liberation Serif"/>
        <w:lang w:val="ru-RU" w:bidi="ar-SA"/>
      </w:rPr>
    </w:lvl>
    <w:lvl w:ilvl="7">
      <w:numFmt w:val="bullet"/>
      <w:lvlText w:val="•"/>
      <w:lvlJc w:val="left"/>
      <w:pPr>
        <w:tabs>
          <w:tab w:val="num" w:pos="0"/>
        </w:tabs>
        <w:ind w:left="8016" w:hanging="522"/>
      </w:pPr>
      <w:rPr>
        <w:rFonts w:ascii="Liberation Serif" w:hAnsi="Liberation Serif" w:cs="Liberation Serif"/>
        <w:lang w:val="ru-RU" w:bidi="ar-SA"/>
      </w:rPr>
    </w:lvl>
    <w:lvl w:ilvl="8">
      <w:numFmt w:val="bullet"/>
      <w:lvlText w:val="•"/>
      <w:lvlJc w:val="left"/>
      <w:pPr>
        <w:tabs>
          <w:tab w:val="num" w:pos="0"/>
        </w:tabs>
        <w:ind w:left="8992" w:hanging="522"/>
      </w:pPr>
      <w:rPr>
        <w:rFonts w:ascii="Liberation Serif" w:hAnsi="Liberation Serif" w:cs="Liberation Serif"/>
        <w:lang w:val="ru-RU" w:bidi="ar-SA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176" w:hanging="592"/>
      </w:pPr>
      <w:rPr>
        <w:rFonts w:ascii="Times New Roman" w:eastAsia="Times New Roman" w:hAnsi="Times New Roman" w:cs="Times New Roman"/>
        <w:color w:val="02020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4C71B00"/>
    <w:multiLevelType w:val="hybridMultilevel"/>
    <w:tmpl w:val="1592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96F09"/>
    <w:multiLevelType w:val="hybridMultilevel"/>
    <w:tmpl w:val="0AD2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60"/>
    <w:rsid w:val="003A0276"/>
    <w:rsid w:val="005B37D7"/>
    <w:rsid w:val="0077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4C1D"/>
  <w15:chartTrackingRefBased/>
  <w15:docId w15:val="{42D8BD71-4AF0-4D10-94DF-F94838E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2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72160"/>
    <w:pPr>
      <w:ind w:left="720"/>
      <w:contextualSpacing/>
    </w:pPr>
    <w:rPr>
      <w:rFonts w:cs="Mangal"/>
    </w:rPr>
  </w:style>
  <w:style w:type="character" w:styleId="a3">
    <w:name w:val="Hyperlink"/>
    <w:rsid w:val="00772160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B37D7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B37D7"/>
    <w:rPr>
      <w:color w:val="605E5C"/>
      <w:shd w:val="clear" w:color="auto" w:fill="E1DFDD"/>
    </w:rPr>
  </w:style>
  <w:style w:type="paragraph" w:customStyle="1" w:styleId="1">
    <w:name w:val="Без интервала1"/>
    <w:rsid w:val="003A0276"/>
    <w:pPr>
      <w:suppressAutoHyphens/>
      <w:spacing w:after="0" w:line="240" w:lineRule="auto"/>
    </w:pPr>
    <w:rPr>
      <w:rFonts w:ascii="Calibri" w:eastAsia="NSimSu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2024-01-18T12:06:00Z</cp:lastPrinted>
  <dcterms:created xsi:type="dcterms:W3CDTF">2024-01-18T11:35:00Z</dcterms:created>
  <dcterms:modified xsi:type="dcterms:W3CDTF">2024-01-18T12:07:00Z</dcterms:modified>
</cp:coreProperties>
</file>