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731AB" w14:textId="77777777" w:rsidR="003659B0" w:rsidRDefault="003659B0" w:rsidP="003659B0">
      <w:pPr>
        <w:suppressAutoHyphens w:val="0"/>
        <w:ind w:left="737" w:firstLine="737"/>
        <w:jc w:val="right"/>
      </w:pPr>
      <w:r>
        <w:rPr>
          <w:sz w:val="28"/>
          <w:szCs w:val="28"/>
          <w:lang w:eastAsia="en-US"/>
        </w:rPr>
        <w:t>Приложение 2 к положению</w:t>
      </w:r>
    </w:p>
    <w:p w14:paraId="6B0965AE" w14:textId="77777777" w:rsidR="003659B0" w:rsidRDefault="003659B0" w:rsidP="003659B0">
      <w:pPr>
        <w:suppressAutoHyphens w:val="0"/>
        <w:ind w:left="737" w:firstLine="737"/>
        <w:jc w:val="right"/>
        <w:rPr>
          <w:sz w:val="28"/>
          <w:szCs w:val="28"/>
        </w:rPr>
      </w:pPr>
    </w:p>
    <w:p w14:paraId="628EA817" w14:textId="77777777" w:rsidR="003659B0" w:rsidRDefault="003659B0" w:rsidP="003659B0">
      <w:pPr>
        <w:suppressAutoHyphens w:val="0"/>
        <w:ind w:left="737" w:firstLine="737"/>
        <w:jc w:val="center"/>
      </w:pPr>
      <w:r>
        <w:rPr>
          <w:b/>
          <w:bCs/>
          <w:sz w:val="28"/>
          <w:szCs w:val="28"/>
          <w:lang w:eastAsia="en-US"/>
        </w:rPr>
        <w:t>Заявка на участие в профильной</w:t>
      </w:r>
      <w:r>
        <w:rPr>
          <w:b/>
          <w:bCs/>
          <w:spacing w:val="-67"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смене</w:t>
      </w:r>
      <w:r>
        <w:rPr>
          <w:b/>
          <w:bCs/>
          <w:spacing w:val="-3"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на</w:t>
      </w:r>
      <w:r>
        <w:rPr>
          <w:b/>
          <w:bCs/>
          <w:spacing w:val="-1"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базе</w:t>
      </w:r>
      <w:r>
        <w:rPr>
          <w:b/>
          <w:bCs/>
          <w:spacing w:val="-2"/>
          <w:sz w:val="28"/>
          <w:szCs w:val="28"/>
          <w:lang w:eastAsia="en-US"/>
        </w:rPr>
        <w:t xml:space="preserve"> </w:t>
      </w:r>
    </w:p>
    <w:p w14:paraId="15D35925" w14:textId="77777777" w:rsidR="003659B0" w:rsidRDefault="003659B0" w:rsidP="003659B0">
      <w:pPr>
        <w:suppressAutoHyphens w:val="0"/>
        <w:ind w:left="737" w:firstLine="737"/>
        <w:jc w:val="center"/>
      </w:pPr>
      <w:r>
        <w:rPr>
          <w:b/>
          <w:bCs/>
          <w:sz w:val="28"/>
          <w:szCs w:val="28"/>
          <w:lang w:eastAsia="en-US"/>
        </w:rPr>
        <w:t>АУ</w:t>
      </w:r>
      <w:r>
        <w:rPr>
          <w:b/>
          <w:bCs/>
          <w:spacing w:val="-1"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ВО «Пансионат</w:t>
      </w:r>
      <w:r>
        <w:rPr>
          <w:b/>
          <w:bCs/>
          <w:spacing w:val="-1"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с лечением</w:t>
      </w:r>
      <w:r>
        <w:rPr>
          <w:b/>
          <w:bCs/>
          <w:spacing w:val="-2"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«Репное»</w:t>
      </w:r>
    </w:p>
    <w:p w14:paraId="680F8B4C" w14:textId="77777777" w:rsidR="003659B0" w:rsidRDefault="003659B0" w:rsidP="003659B0">
      <w:pPr>
        <w:suppressAutoHyphens w:val="0"/>
        <w:ind w:left="737" w:firstLine="737"/>
        <w:jc w:val="center"/>
        <w:rPr>
          <w:sz w:val="28"/>
          <w:szCs w:val="28"/>
        </w:rPr>
      </w:pPr>
    </w:p>
    <w:p w14:paraId="375FDEEB" w14:textId="77777777" w:rsidR="003659B0" w:rsidRDefault="003659B0" w:rsidP="003659B0">
      <w:pPr>
        <w:suppressAutoHyphens w:val="0"/>
        <w:ind w:left="737" w:firstLine="737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6"/>
        <w:gridCol w:w="2046"/>
        <w:gridCol w:w="1275"/>
        <w:gridCol w:w="1275"/>
        <w:gridCol w:w="1843"/>
        <w:gridCol w:w="709"/>
        <w:gridCol w:w="1560"/>
        <w:gridCol w:w="1418"/>
        <w:gridCol w:w="1417"/>
        <w:gridCol w:w="1591"/>
        <w:gridCol w:w="1667"/>
      </w:tblGrid>
      <w:tr w:rsidR="003659B0" w14:paraId="10D2A6B7" w14:textId="77777777" w:rsidTr="00177734"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F79DF5" w14:textId="77777777" w:rsidR="003659B0" w:rsidRDefault="003659B0" w:rsidP="00177734">
            <w:pPr>
              <w:pStyle w:val="a6"/>
              <w:jc w:val="both"/>
            </w:pPr>
            <w:r>
              <w:rPr>
                <w:b/>
                <w:bCs/>
                <w:szCs w:val="24"/>
              </w:rPr>
              <w:t>№ п/п</w:t>
            </w:r>
          </w:p>
        </w:tc>
        <w:tc>
          <w:tcPr>
            <w:tcW w:w="2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3AFDE" w14:textId="77777777" w:rsidR="003659B0" w:rsidRDefault="003659B0" w:rsidP="00177734">
            <w:pPr>
              <w:pStyle w:val="a6"/>
              <w:jc w:val="both"/>
            </w:pPr>
            <w:r>
              <w:rPr>
                <w:b/>
                <w:bCs/>
                <w:szCs w:val="24"/>
              </w:rPr>
              <w:t>Муниципальный район/городской округ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2EDF31" w14:textId="77777777" w:rsidR="003659B0" w:rsidRDefault="003659B0" w:rsidP="00177734">
            <w:pPr>
              <w:pStyle w:val="a6"/>
              <w:jc w:val="both"/>
            </w:pPr>
            <w:r>
              <w:rPr>
                <w:b/>
                <w:bCs/>
                <w:szCs w:val="24"/>
              </w:rPr>
              <w:t>Наименование ПОО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354B44" w14:textId="77777777" w:rsidR="003659B0" w:rsidRDefault="003659B0" w:rsidP="00177734">
            <w:pPr>
              <w:pStyle w:val="a6"/>
              <w:jc w:val="both"/>
            </w:pPr>
            <w:r>
              <w:rPr>
                <w:b/>
                <w:bCs/>
                <w:szCs w:val="24"/>
              </w:rPr>
              <w:t>ФИО студента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956232" w14:textId="77777777" w:rsidR="003659B0" w:rsidRDefault="003659B0" w:rsidP="00177734">
            <w:pPr>
              <w:pStyle w:val="a6"/>
              <w:jc w:val="both"/>
            </w:pPr>
            <w:r>
              <w:rPr>
                <w:b/>
                <w:bCs/>
                <w:szCs w:val="24"/>
              </w:rPr>
              <w:t xml:space="preserve">Дата рождения </w:t>
            </w:r>
            <w:r>
              <w:rPr>
                <w:sz w:val="20"/>
              </w:rPr>
              <w:t>(день, месяц, год рождения в формате: 01.01.2006)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E4E0A0" w14:textId="77777777" w:rsidR="003659B0" w:rsidRDefault="003659B0" w:rsidP="00177734">
            <w:pPr>
              <w:pStyle w:val="a6"/>
              <w:jc w:val="both"/>
            </w:pPr>
            <w:r>
              <w:rPr>
                <w:b/>
                <w:bCs/>
                <w:szCs w:val="24"/>
              </w:rPr>
              <w:t>Курс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8A0009" w14:textId="77777777" w:rsidR="003659B0" w:rsidRDefault="003659B0" w:rsidP="00177734">
            <w:pPr>
              <w:pStyle w:val="a6"/>
              <w:jc w:val="both"/>
            </w:pPr>
            <w:r>
              <w:rPr>
                <w:b/>
                <w:bCs/>
                <w:szCs w:val="24"/>
              </w:rPr>
              <w:t xml:space="preserve">Паспортные данные </w:t>
            </w:r>
            <w:r>
              <w:rPr>
                <w:sz w:val="20"/>
              </w:rPr>
              <w:t>(серия, номер, кем и когда выдан)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305607" w14:textId="77777777" w:rsidR="003659B0" w:rsidRDefault="003659B0" w:rsidP="00177734">
            <w:pPr>
              <w:pStyle w:val="a6"/>
              <w:jc w:val="both"/>
            </w:pPr>
            <w:r>
              <w:rPr>
                <w:b/>
                <w:bCs/>
                <w:szCs w:val="24"/>
              </w:rPr>
              <w:t xml:space="preserve">Ссылка на страницу в сети: </w:t>
            </w:r>
            <w:proofErr w:type="spellStart"/>
            <w:r>
              <w:rPr>
                <w:bCs/>
                <w:szCs w:val="24"/>
              </w:rPr>
              <w:t>Вконтакте</w:t>
            </w:r>
            <w:proofErr w:type="spellEnd"/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610EA7" w14:textId="77777777" w:rsidR="003659B0" w:rsidRDefault="003659B0" w:rsidP="00177734">
            <w:pPr>
              <w:pStyle w:val="a6"/>
              <w:jc w:val="both"/>
            </w:pPr>
            <w:r>
              <w:rPr>
                <w:b/>
                <w:bCs/>
                <w:szCs w:val="24"/>
              </w:rPr>
              <w:t xml:space="preserve">Домашний адрес </w:t>
            </w:r>
            <w:r>
              <w:rPr>
                <w:sz w:val="20"/>
              </w:rPr>
              <w:t>(индекс, область, район, населенный пункт, улица, дом, квартира)</w:t>
            </w:r>
            <w:r>
              <w:rPr>
                <w:b/>
                <w:bCs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b/>
                <w:bCs/>
                <w:szCs w:val="24"/>
              </w:rPr>
              <w:t>моб.телефон</w:t>
            </w:r>
            <w:proofErr w:type="spellEnd"/>
            <w:proofErr w:type="gramEnd"/>
          </w:p>
        </w:tc>
        <w:tc>
          <w:tcPr>
            <w:tcW w:w="1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7BFAC7" w14:textId="77777777" w:rsidR="003659B0" w:rsidRDefault="003659B0" w:rsidP="00177734">
            <w:pPr>
              <w:pStyle w:val="a6"/>
              <w:jc w:val="both"/>
            </w:pPr>
            <w:r>
              <w:rPr>
                <w:b/>
                <w:bCs/>
                <w:szCs w:val="24"/>
              </w:rPr>
              <w:t>Электронная почта</w:t>
            </w:r>
          </w:p>
        </w:tc>
        <w:tc>
          <w:tcPr>
            <w:tcW w:w="1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508387" w14:textId="77777777" w:rsidR="003659B0" w:rsidRDefault="003659B0" w:rsidP="00177734">
            <w:pPr>
              <w:pStyle w:val="a6"/>
              <w:jc w:val="both"/>
            </w:pPr>
            <w:r>
              <w:rPr>
                <w:b/>
                <w:bCs/>
                <w:szCs w:val="24"/>
              </w:rPr>
              <w:t>ФИО родителя, телефон</w:t>
            </w:r>
          </w:p>
        </w:tc>
      </w:tr>
      <w:tr w:rsidR="003659B0" w14:paraId="2D58C166" w14:textId="77777777" w:rsidTr="00177734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5277B2" w14:textId="77777777" w:rsidR="003659B0" w:rsidRDefault="003659B0" w:rsidP="00177734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C6D0DE" w14:textId="77777777" w:rsidR="003659B0" w:rsidRDefault="003659B0" w:rsidP="00177734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478907" w14:textId="77777777" w:rsidR="003659B0" w:rsidRDefault="003659B0" w:rsidP="00177734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6083BF" w14:textId="77777777" w:rsidR="003659B0" w:rsidRDefault="003659B0" w:rsidP="00177734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AB1BB0" w14:textId="77777777" w:rsidR="003659B0" w:rsidRDefault="003659B0" w:rsidP="00177734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521EF5" w14:textId="77777777" w:rsidR="003659B0" w:rsidRDefault="003659B0" w:rsidP="00177734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7A65AF" w14:textId="77777777" w:rsidR="003659B0" w:rsidRDefault="003659B0" w:rsidP="00177734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9BCBC2" w14:textId="77777777" w:rsidR="003659B0" w:rsidRDefault="003659B0" w:rsidP="00177734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E49B81" w14:textId="77777777" w:rsidR="003659B0" w:rsidRDefault="003659B0" w:rsidP="00177734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2E8F63" w14:textId="77777777" w:rsidR="003659B0" w:rsidRDefault="003659B0" w:rsidP="00177734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3F958C" w14:textId="77777777" w:rsidR="003659B0" w:rsidRDefault="003659B0" w:rsidP="00177734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659B0" w14:paraId="6D5B4FC3" w14:textId="77777777" w:rsidTr="00177734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003FF8" w14:textId="77777777" w:rsidR="003659B0" w:rsidRDefault="003659B0" w:rsidP="00177734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A2E5BC" w14:textId="77777777" w:rsidR="003659B0" w:rsidRDefault="003659B0" w:rsidP="00177734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543291" w14:textId="77777777" w:rsidR="003659B0" w:rsidRDefault="003659B0" w:rsidP="00177734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4B347" w14:textId="77777777" w:rsidR="003659B0" w:rsidRDefault="003659B0" w:rsidP="00177734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FE7306" w14:textId="77777777" w:rsidR="003659B0" w:rsidRDefault="003659B0" w:rsidP="00177734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8F8AEB" w14:textId="77777777" w:rsidR="003659B0" w:rsidRDefault="003659B0" w:rsidP="00177734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D115C3" w14:textId="77777777" w:rsidR="003659B0" w:rsidRDefault="003659B0" w:rsidP="00177734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3CC31E" w14:textId="77777777" w:rsidR="003659B0" w:rsidRDefault="003659B0" w:rsidP="00177734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16113F" w14:textId="77777777" w:rsidR="003659B0" w:rsidRDefault="003659B0" w:rsidP="00177734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A04BF7" w14:textId="77777777" w:rsidR="003659B0" w:rsidRDefault="003659B0" w:rsidP="00177734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8F37C6" w14:textId="77777777" w:rsidR="003659B0" w:rsidRDefault="003659B0" w:rsidP="00177734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659B0" w14:paraId="10D757D6" w14:textId="77777777" w:rsidTr="00177734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0FEBD1" w14:textId="77777777" w:rsidR="003659B0" w:rsidRDefault="003659B0" w:rsidP="00177734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D6940E" w14:textId="77777777" w:rsidR="003659B0" w:rsidRDefault="003659B0" w:rsidP="00177734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FAC2D6" w14:textId="77777777" w:rsidR="003659B0" w:rsidRDefault="003659B0" w:rsidP="00177734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117F5B" w14:textId="77777777" w:rsidR="003659B0" w:rsidRDefault="003659B0" w:rsidP="00177734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4FAA50" w14:textId="77777777" w:rsidR="003659B0" w:rsidRDefault="003659B0" w:rsidP="00177734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459A41" w14:textId="77777777" w:rsidR="003659B0" w:rsidRDefault="003659B0" w:rsidP="00177734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3B6543" w14:textId="77777777" w:rsidR="003659B0" w:rsidRDefault="003659B0" w:rsidP="00177734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A89747" w14:textId="77777777" w:rsidR="003659B0" w:rsidRDefault="003659B0" w:rsidP="00177734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C06AC3" w14:textId="77777777" w:rsidR="003659B0" w:rsidRDefault="003659B0" w:rsidP="00177734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CCB13A" w14:textId="77777777" w:rsidR="003659B0" w:rsidRDefault="003659B0" w:rsidP="00177734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B7D79B" w14:textId="77777777" w:rsidR="003659B0" w:rsidRDefault="003659B0" w:rsidP="00177734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659B0" w14:paraId="0140FFFB" w14:textId="77777777" w:rsidTr="00177734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517067" w14:textId="77777777" w:rsidR="003659B0" w:rsidRDefault="003659B0" w:rsidP="00177734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51FA15" w14:textId="77777777" w:rsidR="003659B0" w:rsidRDefault="003659B0" w:rsidP="00177734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F3C93A" w14:textId="77777777" w:rsidR="003659B0" w:rsidRDefault="003659B0" w:rsidP="00177734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7B887F" w14:textId="77777777" w:rsidR="003659B0" w:rsidRDefault="003659B0" w:rsidP="00177734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301C1F" w14:textId="77777777" w:rsidR="003659B0" w:rsidRDefault="003659B0" w:rsidP="00177734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B39CA5" w14:textId="77777777" w:rsidR="003659B0" w:rsidRDefault="003659B0" w:rsidP="00177734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8D0F13" w14:textId="77777777" w:rsidR="003659B0" w:rsidRDefault="003659B0" w:rsidP="00177734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884164" w14:textId="77777777" w:rsidR="003659B0" w:rsidRDefault="003659B0" w:rsidP="00177734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416BF9" w14:textId="77777777" w:rsidR="003659B0" w:rsidRDefault="003659B0" w:rsidP="00177734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816B6" w14:textId="77777777" w:rsidR="003659B0" w:rsidRDefault="003659B0" w:rsidP="00177734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EC0322" w14:textId="77777777" w:rsidR="003659B0" w:rsidRDefault="003659B0" w:rsidP="00177734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14:paraId="35A8DE61" w14:textId="77777777" w:rsidR="003659B0" w:rsidRDefault="003659B0" w:rsidP="003659B0">
      <w:pPr>
        <w:suppressAutoHyphens w:val="0"/>
        <w:ind w:left="737" w:firstLine="737"/>
        <w:jc w:val="both"/>
        <w:rPr>
          <w:sz w:val="28"/>
          <w:szCs w:val="28"/>
        </w:rPr>
      </w:pPr>
    </w:p>
    <w:p w14:paraId="2A6810CC" w14:textId="77777777" w:rsidR="003659B0" w:rsidRDefault="003659B0" w:rsidP="003659B0">
      <w:pPr>
        <w:suppressAutoHyphens w:val="0"/>
        <w:ind w:left="737" w:firstLine="737"/>
        <w:jc w:val="both"/>
      </w:pPr>
      <w:r>
        <w:rPr>
          <w:sz w:val="28"/>
          <w:szCs w:val="28"/>
          <w:lang w:eastAsia="en-US"/>
        </w:rPr>
        <w:t>__________                                           ________________/____________</w:t>
      </w:r>
    </w:p>
    <w:p w14:paraId="75593414" w14:textId="77777777" w:rsidR="003659B0" w:rsidRDefault="003659B0" w:rsidP="003659B0">
      <w:pPr>
        <w:suppressAutoHyphens w:val="0"/>
        <w:ind w:left="737" w:firstLine="737"/>
        <w:jc w:val="both"/>
      </w:pPr>
      <w:r>
        <w:rPr>
          <w:sz w:val="28"/>
          <w:szCs w:val="28"/>
          <w:lang w:eastAsia="en-US"/>
        </w:rPr>
        <w:t xml:space="preserve">    </w:t>
      </w:r>
      <w:r>
        <w:rPr>
          <w:szCs w:val="24"/>
          <w:lang w:eastAsia="en-US"/>
        </w:rPr>
        <w:t xml:space="preserve"> дата                                          МП                    подпись                   расшифровка</w:t>
      </w:r>
    </w:p>
    <w:p w14:paraId="7A2FD886" w14:textId="77777777" w:rsidR="003659B0" w:rsidRDefault="003659B0" w:rsidP="003659B0">
      <w:pPr>
        <w:suppressAutoHyphens w:val="0"/>
        <w:ind w:left="737" w:firstLine="737"/>
        <w:jc w:val="both"/>
        <w:rPr>
          <w:sz w:val="28"/>
          <w:szCs w:val="28"/>
        </w:rPr>
      </w:pPr>
    </w:p>
    <w:p w14:paraId="1892973A" w14:textId="77777777" w:rsidR="003659B0" w:rsidRDefault="003659B0" w:rsidP="003659B0">
      <w:pPr>
        <w:suppressAutoHyphens w:val="0"/>
        <w:ind w:left="737" w:firstLine="737"/>
        <w:jc w:val="both"/>
        <w:rPr>
          <w:sz w:val="28"/>
          <w:szCs w:val="28"/>
        </w:rPr>
      </w:pPr>
    </w:p>
    <w:p w14:paraId="4AC03A00" w14:textId="77777777" w:rsidR="003659B0" w:rsidRDefault="003659B0" w:rsidP="003659B0">
      <w:pPr>
        <w:suppressAutoHyphens w:val="0"/>
        <w:ind w:left="737" w:firstLine="737"/>
        <w:jc w:val="both"/>
      </w:pPr>
      <w:r>
        <w:rPr>
          <w:sz w:val="28"/>
          <w:szCs w:val="28"/>
          <w:lang w:eastAsia="en-US"/>
        </w:rPr>
        <w:t>*Оформляется на бланке организации</w:t>
      </w:r>
    </w:p>
    <w:p w14:paraId="4B7DF91A" w14:textId="77777777" w:rsidR="003659B0" w:rsidRDefault="003659B0" w:rsidP="003659B0">
      <w:pPr>
        <w:suppressAutoHyphens w:val="0"/>
        <w:ind w:left="737" w:firstLine="737"/>
        <w:jc w:val="both"/>
        <w:sectPr w:rsidR="003659B0" w:rsidSect="001F44E5">
          <w:pgSz w:w="16838" w:h="11906" w:orient="landscape"/>
          <w:pgMar w:top="318" w:right="278" w:bottom="992" w:left="618" w:header="720" w:footer="720" w:gutter="0"/>
          <w:cols w:space="720"/>
          <w:docGrid w:linePitch="360"/>
        </w:sectPr>
      </w:pPr>
      <w:r>
        <w:rPr>
          <w:sz w:val="28"/>
          <w:szCs w:val="28"/>
          <w:lang w:eastAsia="en-US"/>
        </w:rPr>
        <w:t>*Просим отправить в текстовом формате и в .</w:t>
      </w:r>
      <w:r>
        <w:rPr>
          <w:sz w:val="28"/>
          <w:szCs w:val="28"/>
          <w:lang w:val="en-US" w:eastAsia="en-US"/>
        </w:rPr>
        <w:t>pdf</w:t>
      </w:r>
      <w:r>
        <w:rPr>
          <w:sz w:val="28"/>
          <w:szCs w:val="28"/>
          <w:lang w:eastAsia="en-US"/>
        </w:rPr>
        <w:t>, заверенную руководителем организации</w:t>
      </w:r>
    </w:p>
    <w:p w14:paraId="014E2263" w14:textId="382C0A49" w:rsidR="003A0276" w:rsidRDefault="003A0276" w:rsidP="003A0276">
      <w:pPr>
        <w:suppressAutoHyphens w:val="0"/>
        <w:spacing w:before="8"/>
        <w:rPr>
          <w:i/>
          <w:sz w:val="28"/>
          <w:szCs w:val="28"/>
          <w:lang w:eastAsia="ru-RU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64B62" wp14:editId="519E122C">
                <wp:simplePos x="0" y="0"/>
                <wp:positionH relativeFrom="page">
                  <wp:posOffset>505460</wp:posOffset>
                </wp:positionH>
                <wp:positionV relativeFrom="paragraph">
                  <wp:posOffset>171450</wp:posOffset>
                </wp:positionV>
                <wp:extent cx="6629400" cy="1270"/>
                <wp:effectExtent l="10160" t="13335" r="0" b="4445"/>
                <wp:wrapTopAndBottom/>
                <wp:docPr id="10" name="Полилиния: фигур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G0" fmla="+- 10440 0 0"/>
                            <a:gd name="G1" fmla="+- 4 0 0"/>
                            <a:gd name="G2" fmla="*/ 0 10441 1"/>
                            <a:gd name="G3" fmla="*/ G2 1 10440"/>
                            <a:gd name="G4" fmla="*/ 0 3 1"/>
                            <a:gd name="G5" fmla="*/ G4 1 1270"/>
                            <a:gd name="G6" fmla="*/ 32767 10441 1"/>
                            <a:gd name="G7" fmla="*/ G6 1 10440"/>
                            <a:gd name="G8" fmla="*/ 0 3 1"/>
                            <a:gd name="G9" fmla="*/ G8 1 1270"/>
                            <a:gd name="G10" fmla="+- 10441 0 0"/>
                            <a:gd name="G11" fmla="+- 3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480" cap="flat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72AAC" id="Полилиния: фигура 10" o:spid="_x0000_s1026" style="position:absolute;margin-left:39.8pt;margin-top:13.5pt;width:522pt;height:.1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6629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" path="m,l10440,e" filled="f" strokecolor="#000008" strokeweight=".18mm">
                <v:path o:connecttype="custom" o:connectlocs="6629400,635;3314700,1270;0,635;3314700,0" o:connectangles="0,90,180,270" textboxrect="0,0,6629400,1270"/>
                <w10:wrap type="topAndBottom" anchorx="page"/>
              </v:shape>
            </w:pict>
          </mc:Fallback>
        </mc:AlternateContent>
      </w:r>
    </w:p>
    <w:p w14:paraId="42585A82" w14:textId="7C857C49" w:rsidR="00772160" w:rsidRDefault="00772160" w:rsidP="003A0276"/>
    <w:sectPr w:rsidR="00772160" w:rsidSect="003659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176" w:hanging="342"/>
      </w:pPr>
      <w:rPr>
        <w:rFonts w:ascii="Times New Roman" w:eastAsia="Times New Roman" w:hAnsi="Times New Roman" w:cs="Times New Roman"/>
        <w:spacing w:val="1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3"/>
      <w:numFmt w:val="upperRoman"/>
      <w:lvlText w:val="%1."/>
      <w:lvlJc w:val="left"/>
      <w:pPr>
        <w:tabs>
          <w:tab w:val="num" w:pos="0"/>
        </w:tabs>
        <w:ind w:left="1996" w:hanging="720"/>
      </w:pPr>
      <w:rPr>
        <w:b/>
        <w:bCs/>
        <w:sz w:val="28"/>
        <w:szCs w:val="2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1176" w:hanging="396"/>
      </w:pPr>
      <w:rPr>
        <w:rFonts w:ascii="Times New Roman" w:eastAsia="Times New Roman" w:hAnsi="Times New Roman" w:cs="Times New Roman"/>
        <w:spacing w:val="1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176" w:hanging="300"/>
      </w:pPr>
      <w:rPr>
        <w:rFonts w:ascii="Times New Roman" w:eastAsia="Times New Roman" w:hAnsi="Times New Roman" w:cs="Times New Roman"/>
        <w:b/>
        <w:spacing w:val="1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76" w:hanging="522"/>
      </w:pPr>
      <w:rPr>
        <w:rFonts w:ascii="Times New Roman" w:eastAsia="Times New Roman" w:hAnsi="Times New Roman" w:cs="Times New Roman"/>
        <w:b/>
        <w:spacing w:val="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tabs>
          <w:tab w:val="num" w:pos="0"/>
        </w:tabs>
        <w:ind w:left="3133" w:hanging="522"/>
      </w:pPr>
      <w:rPr>
        <w:rFonts w:ascii="Liberation Serif" w:hAnsi="Liberation Serif" w:cs="Liberation Serif"/>
        <w:lang w:val="ru-RU" w:bidi="ar-SA"/>
      </w:rPr>
    </w:lvl>
    <w:lvl w:ilvl="3">
      <w:numFmt w:val="bullet"/>
      <w:lvlText w:val="•"/>
      <w:lvlJc w:val="left"/>
      <w:pPr>
        <w:tabs>
          <w:tab w:val="num" w:pos="0"/>
        </w:tabs>
        <w:ind w:left="4109" w:hanging="522"/>
      </w:pPr>
      <w:rPr>
        <w:rFonts w:ascii="Liberation Serif" w:hAnsi="Liberation Serif" w:cs="Liberation Serif"/>
        <w:lang w:val="ru-RU" w:bidi="ar-SA"/>
      </w:rPr>
    </w:lvl>
    <w:lvl w:ilvl="4">
      <w:numFmt w:val="bullet"/>
      <w:lvlText w:val="•"/>
      <w:lvlJc w:val="left"/>
      <w:pPr>
        <w:tabs>
          <w:tab w:val="num" w:pos="0"/>
        </w:tabs>
        <w:ind w:left="5086" w:hanging="522"/>
      </w:pPr>
      <w:rPr>
        <w:rFonts w:ascii="Liberation Serif" w:hAnsi="Liberation Serif" w:cs="Liberation Serif"/>
        <w:lang w:val="ru-RU" w:bidi="ar-SA"/>
      </w:rPr>
    </w:lvl>
    <w:lvl w:ilvl="5">
      <w:numFmt w:val="bullet"/>
      <w:lvlText w:val="•"/>
      <w:lvlJc w:val="left"/>
      <w:pPr>
        <w:tabs>
          <w:tab w:val="num" w:pos="0"/>
        </w:tabs>
        <w:ind w:left="6063" w:hanging="522"/>
      </w:pPr>
      <w:rPr>
        <w:rFonts w:ascii="Liberation Serif" w:hAnsi="Liberation Serif" w:cs="Liberation Serif"/>
        <w:lang w:val="ru-RU" w:bidi="ar-SA"/>
      </w:rPr>
    </w:lvl>
    <w:lvl w:ilvl="6">
      <w:numFmt w:val="bullet"/>
      <w:lvlText w:val="•"/>
      <w:lvlJc w:val="left"/>
      <w:pPr>
        <w:tabs>
          <w:tab w:val="num" w:pos="0"/>
        </w:tabs>
        <w:ind w:left="7039" w:hanging="522"/>
      </w:pPr>
      <w:rPr>
        <w:rFonts w:ascii="Liberation Serif" w:hAnsi="Liberation Serif" w:cs="Liberation Serif"/>
        <w:lang w:val="ru-RU" w:bidi="ar-SA"/>
      </w:rPr>
    </w:lvl>
    <w:lvl w:ilvl="7">
      <w:numFmt w:val="bullet"/>
      <w:lvlText w:val="•"/>
      <w:lvlJc w:val="left"/>
      <w:pPr>
        <w:tabs>
          <w:tab w:val="num" w:pos="0"/>
        </w:tabs>
        <w:ind w:left="8016" w:hanging="522"/>
      </w:pPr>
      <w:rPr>
        <w:rFonts w:ascii="Liberation Serif" w:hAnsi="Liberation Serif" w:cs="Liberation Serif"/>
        <w:lang w:val="ru-RU" w:bidi="ar-SA"/>
      </w:rPr>
    </w:lvl>
    <w:lvl w:ilvl="8">
      <w:numFmt w:val="bullet"/>
      <w:lvlText w:val="•"/>
      <w:lvlJc w:val="left"/>
      <w:pPr>
        <w:tabs>
          <w:tab w:val="num" w:pos="0"/>
        </w:tabs>
        <w:ind w:left="8992" w:hanging="522"/>
      </w:pPr>
      <w:rPr>
        <w:rFonts w:ascii="Liberation Serif" w:hAnsi="Liberation Serif" w:cs="Liberation Serif"/>
        <w:lang w:val="ru-RU" w:bidi="ar-SA"/>
      </w:rPr>
    </w:lvl>
  </w:abstractNum>
  <w:abstractNum w:abstractNumId="4" w15:restartNumberingAfterBreak="0">
    <w:nsid w:val="00000005"/>
    <w:multiLevelType w:val="multilevel"/>
    <w:tmpl w:val="00000005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1176" w:hanging="592"/>
      </w:pPr>
      <w:rPr>
        <w:rFonts w:ascii="Times New Roman" w:eastAsia="Times New Roman" w:hAnsi="Times New Roman" w:cs="Times New Roman"/>
        <w:color w:val="020202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24C71B00"/>
    <w:multiLevelType w:val="hybridMultilevel"/>
    <w:tmpl w:val="1592F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96F09"/>
    <w:multiLevelType w:val="hybridMultilevel"/>
    <w:tmpl w:val="0AD27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160"/>
    <w:rsid w:val="003659B0"/>
    <w:rsid w:val="003A0276"/>
    <w:rsid w:val="005B37D7"/>
    <w:rsid w:val="0077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A4C1D"/>
  <w15:chartTrackingRefBased/>
  <w15:docId w15:val="{42D8BD71-4AF0-4D10-94DF-F94838E9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02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772160"/>
    <w:pPr>
      <w:ind w:left="720"/>
      <w:contextualSpacing/>
    </w:pPr>
    <w:rPr>
      <w:rFonts w:cs="Mangal"/>
    </w:rPr>
  </w:style>
  <w:style w:type="character" w:styleId="a3">
    <w:name w:val="Hyperlink"/>
    <w:rsid w:val="00772160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5B37D7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5B37D7"/>
    <w:rPr>
      <w:color w:val="605E5C"/>
      <w:shd w:val="clear" w:color="auto" w:fill="E1DFDD"/>
    </w:rPr>
  </w:style>
  <w:style w:type="paragraph" w:customStyle="1" w:styleId="1">
    <w:name w:val="Без интервала1"/>
    <w:rsid w:val="003A0276"/>
    <w:pPr>
      <w:suppressAutoHyphens/>
      <w:spacing w:after="0" w:line="240" w:lineRule="auto"/>
    </w:pPr>
    <w:rPr>
      <w:rFonts w:ascii="Calibri" w:eastAsia="NSimSun" w:hAnsi="Calibri" w:cs="Arial"/>
      <w:lang w:eastAsia="zh-CN"/>
    </w:rPr>
  </w:style>
  <w:style w:type="paragraph" w:customStyle="1" w:styleId="a6">
    <w:name w:val="Содержимое таблицы"/>
    <w:basedOn w:val="a"/>
    <w:rsid w:val="003659B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2024-01-18T12:06:00Z</cp:lastPrinted>
  <dcterms:created xsi:type="dcterms:W3CDTF">2024-01-18T12:07:00Z</dcterms:created>
  <dcterms:modified xsi:type="dcterms:W3CDTF">2024-01-18T12:07:00Z</dcterms:modified>
</cp:coreProperties>
</file>