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29" w:rsidRPr="00571DDC" w:rsidRDefault="004F0A29" w:rsidP="00421B8D">
      <w:pPr>
        <w:tabs>
          <w:tab w:val="left" w:pos="284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71DDC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D84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DD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F0A29" w:rsidRPr="00571DDC" w:rsidRDefault="004F0A29" w:rsidP="00421B8D">
      <w:pPr>
        <w:tabs>
          <w:tab w:val="left" w:pos="284"/>
        </w:tabs>
        <w:spacing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к </w:t>
      </w:r>
      <w:r w:rsidR="00D847C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2730B9" w:rsidRPr="00571DDC">
        <w:rPr>
          <w:rFonts w:ascii="Times New Roman" w:eastAsia="Times New Roman" w:hAnsi="Times New Roman"/>
          <w:sz w:val="28"/>
          <w:szCs w:val="28"/>
          <w:lang w:eastAsia="ru-RU"/>
        </w:rPr>
        <w:t>оложению</w:t>
      </w:r>
    </w:p>
    <w:p w:rsidR="0026726A" w:rsidRDefault="0026726A" w:rsidP="00421B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871" w:rsidRDefault="006E578F" w:rsidP="00421B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6E578F" w:rsidRDefault="006E578F" w:rsidP="00421B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ежегодного Всероссийского экологического диктанта</w:t>
      </w:r>
    </w:p>
    <w:p w:rsidR="006E578F" w:rsidRDefault="006E578F" w:rsidP="00421B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Воронежской области</w:t>
      </w:r>
    </w:p>
    <w:p w:rsidR="004E24A2" w:rsidRPr="00B279E0" w:rsidRDefault="004E24A2" w:rsidP="00421B8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540"/>
        <w:gridCol w:w="4109"/>
      </w:tblGrid>
      <w:tr w:rsidR="005D6274" w:rsidRPr="00E21452" w:rsidTr="00DC5F54">
        <w:trPr>
          <w:trHeight w:val="39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5B6F4D" w:rsidRDefault="005D6274" w:rsidP="00A71101">
            <w:pPr>
              <w:spacing w:before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6F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5D6274" w:rsidP="00421B8D">
            <w:pPr>
              <w:spacing w:before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452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5D6274" w:rsidP="00421B8D">
            <w:pPr>
              <w:spacing w:before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452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spellEnd"/>
          </w:p>
        </w:tc>
      </w:tr>
      <w:tr w:rsidR="005D6274" w:rsidRPr="00E21452" w:rsidTr="00DC5F54">
        <w:trPr>
          <w:trHeight w:val="58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5D6274" w:rsidP="00A71101">
            <w:pPr>
              <w:spacing w:before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5D6274" w:rsidP="00421B8D">
            <w:pPr>
              <w:spacing w:after="0" w:line="29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E2145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участников,</w:t>
            </w:r>
            <w:r w:rsidRPr="00E2145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прошедших</w:t>
            </w:r>
            <w:r w:rsidRPr="00E21452">
              <w:rPr>
                <w:rFonts w:ascii="Times New Roman" w:hAnsi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Экодиктант на</w:t>
            </w:r>
            <w:r w:rsidRPr="00E21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74" w:rsidRPr="00E21452" w:rsidRDefault="005D6274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3658" w:rsidRPr="00E21452" w:rsidTr="00DC5F54">
        <w:trPr>
          <w:trHeight w:val="58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8" w:rsidRPr="00A1739D" w:rsidRDefault="00A1739D" w:rsidP="00A71101">
            <w:pPr>
              <w:spacing w:before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8" w:rsidRPr="00C63658" w:rsidRDefault="00C63658" w:rsidP="00421B8D">
            <w:pPr>
              <w:spacing w:after="0" w:line="29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участников в возрасте от 6 до 18 (включительно) лет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8" w:rsidRPr="00C63658" w:rsidRDefault="00C63658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3658" w:rsidRPr="00E21452" w:rsidTr="00DC5F54">
        <w:trPr>
          <w:trHeight w:val="58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8" w:rsidRPr="00A1739D" w:rsidRDefault="00A1739D" w:rsidP="00A71101">
            <w:pPr>
              <w:spacing w:before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8" w:rsidRPr="00C63658" w:rsidRDefault="00C63658" w:rsidP="00421B8D">
            <w:pPr>
              <w:spacing w:after="0" w:line="29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участников в возрасте от 18 лет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8" w:rsidRPr="00C63658" w:rsidRDefault="00C63658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6274" w:rsidRPr="00E21452" w:rsidTr="00DC5F54">
        <w:trPr>
          <w:trHeight w:val="584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A1739D" w:rsidRDefault="00A1739D" w:rsidP="00A71101">
            <w:pPr>
              <w:spacing w:before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5D6274" w:rsidP="00421B8D">
            <w:pPr>
              <w:spacing w:after="0" w:line="29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E2145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участников,</w:t>
            </w:r>
            <w:r w:rsidRPr="00E2145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получивших</w:t>
            </w:r>
            <w:r w:rsidRPr="00E21452">
              <w:rPr>
                <w:rFonts w:ascii="Times New Roman" w:hAnsi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  <w:r w:rsidRPr="00E2145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A48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</w:t>
            </w:r>
            <w:r w:rsidR="003F4B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ей</w:t>
            </w:r>
            <w:r w:rsidRPr="006A48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Экодиктанта</w:t>
            </w:r>
            <w:r w:rsidR="00A1739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74" w:rsidRPr="00E21452" w:rsidRDefault="005D6274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6274" w:rsidRPr="00E21452" w:rsidTr="00DC5F54">
        <w:trPr>
          <w:trHeight w:val="584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A1739D" w:rsidP="00A7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D6274" w:rsidRPr="00E214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A300A6" w:rsidRDefault="005D6274" w:rsidP="00421B8D">
            <w:pPr>
              <w:spacing w:after="0" w:line="29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145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2145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1452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E21452">
              <w:rPr>
                <w:rFonts w:ascii="Times New Roman" w:hAnsi="Times New Roman"/>
                <w:sz w:val="24"/>
                <w:szCs w:val="24"/>
              </w:rPr>
              <w:t>,</w:t>
            </w:r>
            <w:r w:rsidRPr="00E214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1452">
              <w:rPr>
                <w:rFonts w:ascii="Times New Roman" w:hAnsi="Times New Roman"/>
                <w:sz w:val="24"/>
                <w:szCs w:val="24"/>
              </w:rPr>
              <w:t>набравших</w:t>
            </w:r>
            <w:proofErr w:type="spellEnd"/>
            <w:r w:rsidRPr="00E2145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A300A6">
              <w:rPr>
                <w:rFonts w:ascii="Times New Roman" w:hAnsi="Times New Roman"/>
                <w:sz w:val="24"/>
                <w:szCs w:val="24"/>
                <w:lang w:val="ru-RU"/>
              </w:rPr>
              <w:t>23-25 баллов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74" w:rsidRPr="00E21452" w:rsidRDefault="005D6274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74" w:rsidRPr="00E21452" w:rsidTr="00DC5F54">
        <w:trPr>
          <w:trHeight w:val="58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A1739D" w:rsidP="00A7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D6274" w:rsidRPr="00E214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A300A6" w:rsidRDefault="005D6274" w:rsidP="00421B8D">
            <w:pPr>
              <w:spacing w:after="0" w:line="29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145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2145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21452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E21452">
              <w:rPr>
                <w:rFonts w:ascii="Times New Roman" w:hAnsi="Times New Roman"/>
                <w:sz w:val="24"/>
                <w:szCs w:val="24"/>
              </w:rPr>
              <w:t>,</w:t>
            </w:r>
            <w:r w:rsidRPr="00E214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1452">
              <w:rPr>
                <w:rFonts w:ascii="Times New Roman" w:hAnsi="Times New Roman"/>
                <w:sz w:val="24"/>
                <w:szCs w:val="24"/>
              </w:rPr>
              <w:t>набравших</w:t>
            </w:r>
            <w:proofErr w:type="spellEnd"/>
            <w:r w:rsidRPr="00E214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300A6">
              <w:rPr>
                <w:rFonts w:ascii="Times New Roman" w:hAnsi="Times New Roman"/>
                <w:sz w:val="24"/>
                <w:szCs w:val="24"/>
                <w:lang w:val="ru-RU"/>
              </w:rPr>
              <w:t>20-22 балла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74" w:rsidRPr="00E21452" w:rsidRDefault="005D6274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74" w:rsidRPr="00E21452" w:rsidTr="00DC5F54">
        <w:trPr>
          <w:trHeight w:val="582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A1739D" w:rsidP="00A71101">
            <w:pPr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D6274" w:rsidRPr="00E2145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A24BE6" w:rsidRDefault="005D6274" w:rsidP="00A24BE6">
            <w:pPr>
              <w:spacing w:after="0" w:line="29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145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2145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1452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E21452">
              <w:rPr>
                <w:rFonts w:ascii="Times New Roman" w:hAnsi="Times New Roman"/>
                <w:sz w:val="24"/>
                <w:szCs w:val="24"/>
              </w:rPr>
              <w:t>,</w:t>
            </w:r>
            <w:r w:rsidRPr="00E214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1452">
              <w:rPr>
                <w:rFonts w:ascii="Times New Roman" w:hAnsi="Times New Roman"/>
                <w:sz w:val="24"/>
                <w:szCs w:val="24"/>
              </w:rPr>
              <w:t>набравших</w:t>
            </w:r>
            <w:proofErr w:type="spellEnd"/>
            <w:r w:rsidRPr="00E2145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24BE6">
              <w:rPr>
                <w:rFonts w:ascii="Times New Roman" w:hAnsi="Times New Roman"/>
                <w:sz w:val="24"/>
                <w:szCs w:val="24"/>
                <w:lang w:val="ru-RU"/>
              </w:rPr>
              <w:t>16-19 баллов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74" w:rsidRPr="00E21452" w:rsidRDefault="005D6274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74" w:rsidRPr="00E21452" w:rsidTr="00DC5F54">
        <w:trPr>
          <w:trHeight w:val="58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A1739D" w:rsidRDefault="00A1739D" w:rsidP="00A71101">
            <w:pPr>
              <w:spacing w:before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5D6274" w:rsidP="00421B8D">
            <w:pPr>
              <w:spacing w:after="0" w:line="29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E2145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участников,</w:t>
            </w:r>
            <w:r w:rsidRPr="00E2145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получивших</w:t>
            </w:r>
            <w:r w:rsidRPr="00E21452">
              <w:rPr>
                <w:rFonts w:ascii="Times New Roman" w:hAnsi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  <w:r w:rsidRPr="00E2145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92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участников</w:t>
            </w:r>
            <w:r w:rsidRPr="00E21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Экодиктанта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74" w:rsidRPr="00E21452" w:rsidRDefault="005D6274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6274" w:rsidRPr="00E21452" w:rsidTr="00DC5F54">
        <w:trPr>
          <w:trHeight w:val="5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A1739D" w:rsidRDefault="00A1739D" w:rsidP="00A71101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BD8" w:rsidRPr="00E21452" w:rsidRDefault="005D6274" w:rsidP="00421B8D">
            <w:pPr>
              <w:spacing w:after="0" w:line="29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E21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04B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волонтеров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21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участвовавших</w:t>
            </w:r>
            <w:r w:rsidRPr="00E2145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21452">
              <w:rPr>
                <w:rFonts w:ascii="Times New Roman" w:hAnsi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проведении</w:t>
            </w:r>
            <w:r w:rsidRPr="00E21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Экодиктанта</w:t>
            </w:r>
            <w:r w:rsidR="00304B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(если есть)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74" w:rsidRPr="00E21452" w:rsidRDefault="005D6274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6274" w:rsidRPr="00E21452" w:rsidTr="00DC5F54">
        <w:trPr>
          <w:trHeight w:val="67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594FC2" w:rsidRDefault="00A1739D" w:rsidP="00A7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5D6274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Была ли организована на площадке</w:t>
            </w:r>
            <w:r w:rsidRPr="00E2145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</w:t>
            </w:r>
            <w:r w:rsidRPr="00E21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культурная</w:t>
            </w:r>
            <w:r w:rsidRPr="00E21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 w:rsidR="00594FC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74" w:rsidRPr="00E21452" w:rsidRDefault="005D6274" w:rsidP="00DC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E21452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E21452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5D6274" w:rsidRPr="00E21452" w:rsidTr="00DC213C">
        <w:trPr>
          <w:trHeight w:val="548"/>
          <w:jc w:val="center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74" w:rsidRPr="00E21452" w:rsidRDefault="005D6274" w:rsidP="00421B8D">
            <w:pPr>
              <w:spacing w:before="103" w:after="0" w:line="240" w:lineRule="auto"/>
              <w:ind w:firstLine="5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Дополнительная информация</w:t>
            </w:r>
            <w:r w:rsidRPr="00E21452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(предоставляется</w:t>
            </w:r>
            <w:r w:rsidRPr="00E21452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</w:t>
            </w:r>
            <w:r w:rsidRPr="00E21452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наличии)</w:t>
            </w:r>
          </w:p>
        </w:tc>
      </w:tr>
      <w:tr w:rsidR="005D6274" w:rsidRPr="00E21452" w:rsidTr="00DC5F54">
        <w:trPr>
          <w:trHeight w:val="58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74" w:rsidRPr="00B35982" w:rsidRDefault="00A1739D" w:rsidP="00A71101">
            <w:pPr>
              <w:spacing w:before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74" w:rsidRPr="00E21452" w:rsidRDefault="005D6274" w:rsidP="00421B8D">
            <w:pPr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Фото-</w:t>
            </w:r>
            <w:r w:rsidRPr="00E214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  <w:r w:rsidRPr="00E2145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видеоматериалы</w:t>
            </w:r>
            <w:r w:rsidRPr="00E214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2145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</w:p>
          <w:p w:rsidR="005D6274" w:rsidRPr="00E21452" w:rsidRDefault="005D6274" w:rsidP="00421B8D">
            <w:pPr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E21452"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r w:rsidRPr="00E2145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</w:rPr>
              <w:t>Экодиктанта</w:t>
            </w:r>
            <w:r w:rsidRPr="00E2145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2145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</w:rPr>
              <w:t>площадке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4" w:rsidRPr="008B682C" w:rsidRDefault="008B682C" w:rsidP="008B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Предоставляется дополнительно в электронном письме</w:t>
            </w:r>
          </w:p>
        </w:tc>
      </w:tr>
      <w:tr w:rsidR="005D6274" w:rsidRPr="00E21452" w:rsidTr="00DC5F54">
        <w:trPr>
          <w:trHeight w:val="88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74" w:rsidRPr="00DC213C" w:rsidRDefault="00A1739D" w:rsidP="00A71101">
            <w:pPr>
              <w:spacing w:before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74" w:rsidRPr="00E21452" w:rsidRDefault="005D6274" w:rsidP="00421B8D">
            <w:pPr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</w:t>
            </w:r>
            <w:r w:rsidRPr="00E21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культурной</w:t>
            </w:r>
          </w:p>
          <w:p w:rsidR="005D6274" w:rsidRPr="00E21452" w:rsidRDefault="005D6274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программы,</w:t>
            </w:r>
            <w:r w:rsidRPr="00E2145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организованной</w:t>
            </w:r>
            <w:r w:rsidRPr="00E2145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45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</w:p>
          <w:p w:rsidR="005D6274" w:rsidRPr="00E0370F" w:rsidRDefault="005D6274" w:rsidP="00421B8D">
            <w:pPr>
              <w:spacing w:before="1"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70F">
              <w:rPr>
                <w:rFonts w:ascii="Times New Roman" w:hAnsi="Times New Roman"/>
                <w:sz w:val="24"/>
                <w:szCs w:val="24"/>
                <w:lang w:val="ru-RU"/>
              </w:rPr>
              <w:t>площадке</w:t>
            </w:r>
            <w:r w:rsidR="00E03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(если была организована)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4" w:rsidRPr="00E0370F" w:rsidRDefault="005D6274" w:rsidP="0042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E24A2" w:rsidRDefault="004E24A2" w:rsidP="00421B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7079" w:rsidRDefault="00747079" w:rsidP="00421B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Фамилия Имя Отчество руководителя офлайн площадки</w:t>
      </w:r>
    </w:p>
    <w:p w:rsidR="006E578F" w:rsidRPr="007C16B0" w:rsidRDefault="00747079" w:rsidP="007C16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</w:t>
      </w:r>
      <w:r w:rsidR="00D9608D">
        <w:rPr>
          <w:rFonts w:ascii="Times New Roman" w:hAnsi="Times New Roman"/>
          <w:bCs/>
          <w:sz w:val="28"/>
          <w:szCs w:val="28"/>
        </w:rPr>
        <w:t xml:space="preserve"> запол</w:t>
      </w:r>
      <w:r w:rsidR="00142805">
        <w:rPr>
          <w:rFonts w:ascii="Times New Roman" w:hAnsi="Times New Roman"/>
          <w:bCs/>
          <w:sz w:val="28"/>
          <w:szCs w:val="28"/>
        </w:rPr>
        <w:t>н</w:t>
      </w:r>
      <w:r w:rsidR="00D9608D">
        <w:rPr>
          <w:rFonts w:ascii="Times New Roman" w:hAnsi="Times New Roman"/>
          <w:bCs/>
          <w:sz w:val="28"/>
          <w:szCs w:val="28"/>
        </w:rPr>
        <w:t>ения</w:t>
      </w:r>
    </w:p>
    <w:sectPr w:rsidR="006E578F" w:rsidRPr="007C16B0" w:rsidSect="00DD07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Symbol">
    <w:altName w:val="Symbol"/>
    <w:charset w:val="02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40"/>
        </w:tabs>
        <w:ind w:left="640" w:hanging="432"/>
      </w:pPr>
    </w:lvl>
    <w:lvl w:ilvl="1">
      <w:start w:val="1"/>
      <w:numFmt w:val="none"/>
      <w:lvlText w:val=""/>
      <w:lvlJc w:val="left"/>
      <w:pPr>
        <w:tabs>
          <w:tab w:val="num" w:pos="784"/>
        </w:tabs>
        <w:ind w:left="784" w:hanging="576"/>
      </w:pPr>
    </w:lvl>
    <w:lvl w:ilvl="2">
      <w:start w:val="1"/>
      <w:numFmt w:val="none"/>
      <w:lvlText w:val=""/>
      <w:lvlJc w:val="left"/>
      <w:pPr>
        <w:tabs>
          <w:tab w:val="num" w:pos="928"/>
        </w:tabs>
        <w:ind w:left="928" w:hanging="720"/>
      </w:pPr>
    </w:lvl>
    <w:lvl w:ilvl="3">
      <w:start w:val="1"/>
      <w:numFmt w:val="none"/>
      <w:lvlText w:val=""/>
      <w:lvlJc w:val="left"/>
      <w:pPr>
        <w:tabs>
          <w:tab w:val="num" w:pos="1072"/>
        </w:tabs>
        <w:ind w:left="1072" w:hanging="864"/>
      </w:pPr>
    </w:lvl>
    <w:lvl w:ilvl="4">
      <w:start w:val="1"/>
      <w:numFmt w:val="none"/>
      <w:lvlText w:val=""/>
      <w:lvlJc w:val="left"/>
      <w:pPr>
        <w:tabs>
          <w:tab w:val="num" w:pos="1216"/>
        </w:tabs>
        <w:ind w:left="1216" w:hanging="1008"/>
      </w:pPr>
    </w:lvl>
    <w:lvl w:ilvl="5">
      <w:start w:val="1"/>
      <w:numFmt w:val="none"/>
      <w:lvlText w:val="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lvlText w:val=""/>
      <w:lvlJc w:val="left"/>
      <w:pPr>
        <w:tabs>
          <w:tab w:val="num" w:pos="1504"/>
        </w:tabs>
        <w:ind w:left="1504" w:hanging="1296"/>
      </w:pPr>
    </w:lvl>
    <w:lvl w:ilvl="7">
      <w:start w:val="1"/>
      <w:numFmt w:val="none"/>
      <w:lvlText w:val=""/>
      <w:lvlJc w:val="left"/>
      <w:pPr>
        <w:tabs>
          <w:tab w:val="num" w:pos="1648"/>
        </w:tabs>
        <w:ind w:left="1648" w:hanging="1440"/>
      </w:pPr>
    </w:lvl>
    <w:lvl w:ilvl="8">
      <w:start w:val="1"/>
      <w:numFmt w:val="none"/>
      <w:lvlText w:val=""/>
      <w:lvlJc w:val="left"/>
      <w:pPr>
        <w:tabs>
          <w:tab w:val="num" w:pos="1792"/>
        </w:tabs>
        <w:ind w:left="1792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imes New Roman CYR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/>
      </w:rPr>
    </w:lvl>
  </w:abstractNum>
  <w:abstractNum w:abstractNumId="11" w15:restartNumberingAfterBreak="0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/>
      </w:rPr>
    </w:lvl>
  </w:abstractNum>
  <w:abstractNum w:abstractNumId="12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5E7E9D"/>
    <w:multiLevelType w:val="hybridMultilevel"/>
    <w:tmpl w:val="CD6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C2D76"/>
    <w:multiLevelType w:val="hybridMultilevel"/>
    <w:tmpl w:val="2B74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75CEF"/>
    <w:multiLevelType w:val="hybridMultilevel"/>
    <w:tmpl w:val="09B6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0BD7"/>
    <w:multiLevelType w:val="hybridMultilevel"/>
    <w:tmpl w:val="62F0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87780"/>
    <w:multiLevelType w:val="hybridMultilevel"/>
    <w:tmpl w:val="0DE4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61B0"/>
    <w:multiLevelType w:val="hybridMultilevel"/>
    <w:tmpl w:val="BB28A672"/>
    <w:lvl w:ilvl="0" w:tplc="354AE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13A42"/>
    <w:multiLevelType w:val="hybridMultilevel"/>
    <w:tmpl w:val="6DA0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7"/>
  </w:num>
  <w:num w:numId="5">
    <w:abstractNumId w:val="14"/>
  </w:num>
  <w:num w:numId="6">
    <w:abstractNumId w:val="3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11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9"/>
    <w:rsid w:val="00000B18"/>
    <w:rsid w:val="0000105F"/>
    <w:rsid w:val="00003D22"/>
    <w:rsid w:val="000045A9"/>
    <w:rsid w:val="0000674B"/>
    <w:rsid w:val="00006876"/>
    <w:rsid w:val="00006AD9"/>
    <w:rsid w:val="0001138E"/>
    <w:rsid w:val="000113BE"/>
    <w:rsid w:val="00011BF5"/>
    <w:rsid w:val="000125A6"/>
    <w:rsid w:val="0001451C"/>
    <w:rsid w:val="00014DE1"/>
    <w:rsid w:val="00014EF4"/>
    <w:rsid w:val="00015390"/>
    <w:rsid w:val="00015BBF"/>
    <w:rsid w:val="00015EF8"/>
    <w:rsid w:val="00016398"/>
    <w:rsid w:val="000211AA"/>
    <w:rsid w:val="000247EF"/>
    <w:rsid w:val="00024A99"/>
    <w:rsid w:val="00024D2A"/>
    <w:rsid w:val="00027419"/>
    <w:rsid w:val="000302A7"/>
    <w:rsid w:val="00032A7E"/>
    <w:rsid w:val="00033302"/>
    <w:rsid w:val="00033E35"/>
    <w:rsid w:val="00033EA3"/>
    <w:rsid w:val="00034348"/>
    <w:rsid w:val="000350C6"/>
    <w:rsid w:val="000404BF"/>
    <w:rsid w:val="0004262E"/>
    <w:rsid w:val="000441A4"/>
    <w:rsid w:val="00054E9D"/>
    <w:rsid w:val="0005503D"/>
    <w:rsid w:val="00057FBD"/>
    <w:rsid w:val="000608CD"/>
    <w:rsid w:val="00060E6F"/>
    <w:rsid w:val="000620D6"/>
    <w:rsid w:val="000642E9"/>
    <w:rsid w:val="00070782"/>
    <w:rsid w:val="000729DC"/>
    <w:rsid w:val="0007315F"/>
    <w:rsid w:val="000743C5"/>
    <w:rsid w:val="00077A6A"/>
    <w:rsid w:val="00080600"/>
    <w:rsid w:val="000810A3"/>
    <w:rsid w:val="00081D2A"/>
    <w:rsid w:val="0008356C"/>
    <w:rsid w:val="000840D5"/>
    <w:rsid w:val="000A248A"/>
    <w:rsid w:val="000A2866"/>
    <w:rsid w:val="000A6BCC"/>
    <w:rsid w:val="000A7A37"/>
    <w:rsid w:val="000B028F"/>
    <w:rsid w:val="000B19DB"/>
    <w:rsid w:val="000B293A"/>
    <w:rsid w:val="000B6AB8"/>
    <w:rsid w:val="000C0F2C"/>
    <w:rsid w:val="000C6633"/>
    <w:rsid w:val="000C75FC"/>
    <w:rsid w:val="000D0758"/>
    <w:rsid w:val="000D5761"/>
    <w:rsid w:val="000D77F5"/>
    <w:rsid w:val="000E143D"/>
    <w:rsid w:val="000E1979"/>
    <w:rsid w:val="000E2280"/>
    <w:rsid w:val="000E557A"/>
    <w:rsid w:val="000E7BF9"/>
    <w:rsid w:val="000F1535"/>
    <w:rsid w:val="001002DC"/>
    <w:rsid w:val="00100DF1"/>
    <w:rsid w:val="001015EE"/>
    <w:rsid w:val="00102D1E"/>
    <w:rsid w:val="001030F4"/>
    <w:rsid w:val="00104F58"/>
    <w:rsid w:val="00105CBE"/>
    <w:rsid w:val="00105ED8"/>
    <w:rsid w:val="001111E0"/>
    <w:rsid w:val="00113A43"/>
    <w:rsid w:val="00114EDD"/>
    <w:rsid w:val="00115116"/>
    <w:rsid w:val="001166C3"/>
    <w:rsid w:val="00120F11"/>
    <w:rsid w:val="00121800"/>
    <w:rsid w:val="001225F9"/>
    <w:rsid w:val="001233A4"/>
    <w:rsid w:val="0012351A"/>
    <w:rsid w:val="001235C5"/>
    <w:rsid w:val="001245B9"/>
    <w:rsid w:val="001245D6"/>
    <w:rsid w:val="001255CA"/>
    <w:rsid w:val="00126A6E"/>
    <w:rsid w:val="001314A0"/>
    <w:rsid w:val="001326F5"/>
    <w:rsid w:val="00133B58"/>
    <w:rsid w:val="001347EB"/>
    <w:rsid w:val="001357A9"/>
    <w:rsid w:val="00137EC7"/>
    <w:rsid w:val="00142805"/>
    <w:rsid w:val="00142FEB"/>
    <w:rsid w:val="0014541E"/>
    <w:rsid w:val="00147494"/>
    <w:rsid w:val="001516E2"/>
    <w:rsid w:val="0015424E"/>
    <w:rsid w:val="00154A09"/>
    <w:rsid w:val="00154B37"/>
    <w:rsid w:val="0015506E"/>
    <w:rsid w:val="00155468"/>
    <w:rsid w:val="001568B7"/>
    <w:rsid w:val="001604A1"/>
    <w:rsid w:val="00160FF2"/>
    <w:rsid w:val="001612CD"/>
    <w:rsid w:val="00162871"/>
    <w:rsid w:val="001666D1"/>
    <w:rsid w:val="001730EB"/>
    <w:rsid w:val="00173930"/>
    <w:rsid w:val="00174CE8"/>
    <w:rsid w:val="0017612B"/>
    <w:rsid w:val="001763AB"/>
    <w:rsid w:val="00181962"/>
    <w:rsid w:val="0018713C"/>
    <w:rsid w:val="0019196B"/>
    <w:rsid w:val="0019234E"/>
    <w:rsid w:val="001A07CF"/>
    <w:rsid w:val="001A0BD8"/>
    <w:rsid w:val="001A2731"/>
    <w:rsid w:val="001A3FE6"/>
    <w:rsid w:val="001A7307"/>
    <w:rsid w:val="001B27CE"/>
    <w:rsid w:val="001C1585"/>
    <w:rsid w:val="001C7419"/>
    <w:rsid w:val="001C79B4"/>
    <w:rsid w:val="001D2343"/>
    <w:rsid w:val="001D241B"/>
    <w:rsid w:val="001D3B0E"/>
    <w:rsid w:val="001D6C57"/>
    <w:rsid w:val="001E6068"/>
    <w:rsid w:val="001F03E3"/>
    <w:rsid w:val="001F0D48"/>
    <w:rsid w:val="001F0EE3"/>
    <w:rsid w:val="001F12D7"/>
    <w:rsid w:val="001F4D2A"/>
    <w:rsid w:val="001F5B31"/>
    <w:rsid w:val="001F79BD"/>
    <w:rsid w:val="00202BA1"/>
    <w:rsid w:val="00203B29"/>
    <w:rsid w:val="00206039"/>
    <w:rsid w:val="00214DEF"/>
    <w:rsid w:val="002155C2"/>
    <w:rsid w:val="00215827"/>
    <w:rsid w:val="00223E0D"/>
    <w:rsid w:val="002240E6"/>
    <w:rsid w:val="0023673D"/>
    <w:rsid w:val="00243573"/>
    <w:rsid w:val="002507E8"/>
    <w:rsid w:val="00250A12"/>
    <w:rsid w:val="00250AA4"/>
    <w:rsid w:val="00251A70"/>
    <w:rsid w:val="00252D7F"/>
    <w:rsid w:val="00261CCD"/>
    <w:rsid w:val="002638C5"/>
    <w:rsid w:val="0026726A"/>
    <w:rsid w:val="0027064E"/>
    <w:rsid w:val="002730B9"/>
    <w:rsid w:val="0027474F"/>
    <w:rsid w:val="002755A6"/>
    <w:rsid w:val="00275FD8"/>
    <w:rsid w:val="00276EE2"/>
    <w:rsid w:val="00282BE6"/>
    <w:rsid w:val="002837E8"/>
    <w:rsid w:val="00283AC2"/>
    <w:rsid w:val="002868DA"/>
    <w:rsid w:val="00286B78"/>
    <w:rsid w:val="00292BE9"/>
    <w:rsid w:val="00294240"/>
    <w:rsid w:val="00297569"/>
    <w:rsid w:val="002975EA"/>
    <w:rsid w:val="0029769F"/>
    <w:rsid w:val="00297C71"/>
    <w:rsid w:val="002A08C8"/>
    <w:rsid w:val="002A51DC"/>
    <w:rsid w:val="002A7565"/>
    <w:rsid w:val="002B0114"/>
    <w:rsid w:val="002B3BCC"/>
    <w:rsid w:val="002B48CB"/>
    <w:rsid w:val="002B78A7"/>
    <w:rsid w:val="002B7DE8"/>
    <w:rsid w:val="002C0360"/>
    <w:rsid w:val="002C1C8D"/>
    <w:rsid w:val="002C22C8"/>
    <w:rsid w:val="002C2877"/>
    <w:rsid w:val="002C29E0"/>
    <w:rsid w:val="002C4129"/>
    <w:rsid w:val="002C4E24"/>
    <w:rsid w:val="002C665F"/>
    <w:rsid w:val="002C6C98"/>
    <w:rsid w:val="002C76D8"/>
    <w:rsid w:val="002E2251"/>
    <w:rsid w:val="002E43C4"/>
    <w:rsid w:val="002E4ADE"/>
    <w:rsid w:val="002F042A"/>
    <w:rsid w:val="002F118D"/>
    <w:rsid w:val="002F4D4E"/>
    <w:rsid w:val="002F550C"/>
    <w:rsid w:val="002F5FEE"/>
    <w:rsid w:val="00300D99"/>
    <w:rsid w:val="00304B75"/>
    <w:rsid w:val="00304F3A"/>
    <w:rsid w:val="00307BF2"/>
    <w:rsid w:val="0031081B"/>
    <w:rsid w:val="00311A1F"/>
    <w:rsid w:val="00311F96"/>
    <w:rsid w:val="00312311"/>
    <w:rsid w:val="00313CDD"/>
    <w:rsid w:val="00313D63"/>
    <w:rsid w:val="00314575"/>
    <w:rsid w:val="00314A57"/>
    <w:rsid w:val="003209CF"/>
    <w:rsid w:val="00324DC2"/>
    <w:rsid w:val="00324DF4"/>
    <w:rsid w:val="003271B7"/>
    <w:rsid w:val="00332356"/>
    <w:rsid w:val="003355E6"/>
    <w:rsid w:val="00340838"/>
    <w:rsid w:val="0034120C"/>
    <w:rsid w:val="00344459"/>
    <w:rsid w:val="003463E8"/>
    <w:rsid w:val="0035055B"/>
    <w:rsid w:val="00351DDD"/>
    <w:rsid w:val="00353FCD"/>
    <w:rsid w:val="00357AA6"/>
    <w:rsid w:val="00363B74"/>
    <w:rsid w:val="00365387"/>
    <w:rsid w:val="00372560"/>
    <w:rsid w:val="00374975"/>
    <w:rsid w:val="0038282D"/>
    <w:rsid w:val="00384828"/>
    <w:rsid w:val="00385248"/>
    <w:rsid w:val="00385947"/>
    <w:rsid w:val="003867E4"/>
    <w:rsid w:val="00391B6A"/>
    <w:rsid w:val="0039288A"/>
    <w:rsid w:val="003950C0"/>
    <w:rsid w:val="0039667E"/>
    <w:rsid w:val="00397CCD"/>
    <w:rsid w:val="003A09DC"/>
    <w:rsid w:val="003A19D7"/>
    <w:rsid w:val="003A1D44"/>
    <w:rsid w:val="003A22B2"/>
    <w:rsid w:val="003A3FF0"/>
    <w:rsid w:val="003A610E"/>
    <w:rsid w:val="003B07E7"/>
    <w:rsid w:val="003B3DD6"/>
    <w:rsid w:val="003C27AA"/>
    <w:rsid w:val="003C2E22"/>
    <w:rsid w:val="003C36B2"/>
    <w:rsid w:val="003C38A8"/>
    <w:rsid w:val="003C5353"/>
    <w:rsid w:val="003D2589"/>
    <w:rsid w:val="003D3EBF"/>
    <w:rsid w:val="003D743E"/>
    <w:rsid w:val="003E0368"/>
    <w:rsid w:val="003E186F"/>
    <w:rsid w:val="003E1960"/>
    <w:rsid w:val="003E3C4A"/>
    <w:rsid w:val="003E472E"/>
    <w:rsid w:val="003E7BB2"/>
    <w:rsid w:val="003F3C2D"/>
    <w:rsid w:val="003F4B91"/>
    <w:rsid w:val="00401687"/>
    <w:rsid w:val="00401D8C"/>
    <w:rsid w:val="004023B5"/>
    <w:rsid w:val="00402669"/>
    <w:rsid w:val="004028C9"/>
    <w:rsid w:val="00405091"/>
    <w:rsid w:val="004067E4"/>
    <w:rsid w:val="0041064F"/>
    <w:rsid w:val="004116F9"/>
    <w:rsid w:val="004127B8"/>
    <w:rsid w:val="00412EE2"/>
    <w:rsid w:val="004137F0"/>
    <w:rsid w:val="00415BB6"/>
    <w:rsid w:val="004161E6"/>
    <w:rsid w:val="00416A26"/>
    <w:rsid w:val="00420913"/>
    <w:rsid w:val="00421B8D"/>
    <w:rsid w:val="00422561"/>
    <w:rsid w:val="00425A51"/>
    <w:rsid w:val="004263A1"/>
    <w:rsid w:val="00426D7A"/>
    <w:rsid w:val="00434B54"/>
    <w:rsid w:val="004355F3"/>
    <w:rsid w:val="00435D32"/>
    <w:rsid w:val="004404F9"/>
    <w:rsid w:val="00444F56"/>
    <w:rsid w:val="00451A42"/>
    <w:rsid w:val="004521CD"/>
    <w:rsid w:val="00452F79"/>
    <w:rsid w:val="00454414"/>
    <w:rsid w:val="00454665"/>
    <w:rsid w:val="0045702F"/>
    <w:rsid w:val="004570D9"/>
    <w:rsid w:val="004606E5"/>
    <w:rsid w:val="004611D7"/>
    <w:rsid w:val="00461987"/>
    <w:rsid w:val="00463472"/>
    <w:rsid w:val="00471584"/>
    <w:rsid w:val="00471EF8"/>
    <w:rsid w:val="0047247A"/>
    <w:rsid w:val="00475E82"/>
    <w:rsid w:val="0048016D"/>
    <w:rsid w:val="004807B9"/>
    <w:rsid w:val="0048163A"/>
    <w:rsid w:val="00483C00"/>
    <w:rsid w:val="00487519"/>
    <w:rsid w:val="00490F8A"/>
    <w:rsid w:val="00491EB2"/>
    <w:rsid w:val="00492739"/>
    <w:rsid w:val="00497203"/>
    <w:rsid w:val="00497297"/>
    <w:rsid w:val="004A5BE6"/>
    <w:rsid w:val="004A66BC"/>
    <w:rsid w:val="004A6768"/>
    <w:rsid w:val="004A74AF"/>
    <w:rsid w:val="004B378A"/>
    <w:rsid w:val="004B4F2A"/>
    <w:rsid w:val="004B55E5"/>
    <w:rsid w:val="004C3370"/>
    <w:rsid w:val="004C3D5A"/>
    <w:rsid w:val="004C4961"/>
    <w:rsid w:val="004C4DD4"/>
    <w:rsid w:val="004C72B5"/>
    <w:rsid w:val="004C7E2A"/>
    <w:rsid w:val="004D2914"/>
    <w:rsid w:val="004D3215"/>
    <w:rsid w:val="004D34C6"/>
    <w:rsid w:val="004D707C"/>
    <w:rsid w:val="004D77C0"/>
    <w:rsid w:val="004E234C"/>
    <w:rsid w:val="004E24A2"/>
    <w:rsid w:val="004E376E"/>
    <w:rsid w:val="004E7AED"/>
    <w:rsid w:val="004F0A29"/>
    <w:rsid w:val="004F2271"/>
    <w:rsid w:val="004F4187"/>
    <w:rsid w:val="004F546A"/>
    <w:rsid w:val="005008F6"/>
    <w:rsid w:val="005015E4"/>
    <w:rsid w:val="00502D79"/>
    <w:rsid w:val="00505128"/>
    <w:rsid w:val="00505D0E"/>
    <w:rsid w:val="0050736F"/>
    <w:rsid w:val="00515CC9"/>
    <w:rsid w:val="005179AD"/>
    <w:rsid w:val="00520FC8"/>
    <w:rsid w:val="0053178E"/>
    <w:rsid w:val="00531DE2"/>
    <w:rsid w:val="00532D14"/>
    <w:rsid w:val="005339C0"/>
    <w:rsid w:val="005359C7"/>
    <w:rsid w:val="00537796"/>
    <w:rsid w:val="005400F1"/>
    <w:rsid w:val="005426FE"/>
    <w:rsid w:val="00546212"/>
    <w:rsid w:val="0054654C"/>
    <w:rsid w:val="00546A73"/>
    <w:rsid w:val="00546BA0"/>
    <w:rsid w:val="00547B64"/>
    <w:rsid w:val="005512E5"/>
    <w:rsid w:val="00553FBF"/>
    <w:rsid w:val="00554ACE"/>
    <w:rsid w:val="005553E1"/>
    <w:rsid w:val="0055601D"/>
    <w:rsid w:val="00556366"/>
    <w:rsid w:val="005576D0"/>
    <w:rsid w:val="0056066F"/>
    <w:rsid w:val="00562339"/>
    <w:rsid w:val="005628E8"/>
    <w:rsid w:val="00563F4C"/>
    <w:rsid w:val="00565CCF"/>
    <w:rsid w:val="00566612"/>
    <w:rsid w:val="005667EF"/>
    <w:rsid w:val="00571DDC"/>
    <w:rsid w:val="00572269"/>
    <w:rsid w:val="00573747"/>
    <w:rsid w:val="00581E89"/>
    <w:rsid w:val="005820D2"/>
    <w:rsid w:val="00583B78"/>
    <w:rsid w:val="0058569D"/>
    <w:rsid w:val="00587334"/>
    <w:rsid w:val="00587D7E"/>
    <w:rsid w:val="005916EB"/>
    <w:rsid w:val="0059208F"/>
    <w:rsid w:val="005933CD"/>
    <w:rsid w:val="00594FC2"/>
    <w:rsid w:val="005A252F"/>
    <w:rsid w:val="005A26E9"/>
    <w:rsid w:val="005A5D41"/>
    <w:rsid w:val="005A6548"/>
    <w:rsid w:val="005A7958"/>
    <w:rsid w:val="005A7E60"/>
    <w:rsid w:val="005B0C4A"/>
    <w:rsid w:val="005B24AB"/>
    <w:rsid w:val="005B379C"/>
    <w:rsid w:val="005B3C81"/>
    <w:rsid w:val="005B4CF7"/>
    <w:rsid w:val="005B56A5"/>
    <w:rsid w:val="005B6D7B"/>
    <w:rsid w:val="005B6F4D"/>
    <w:rsid w:val="005C1D7F"/>
    <w:rsid w:val="005C50C5"/>
    <w:rsid w:val="005C572E"/>
    <w:rsid w:val="005C5C1C"/>
    <w:rsid w:val="005D0E8E"/>
    <w:rsid w:val="005D3BC1"/>
    <w:rsid w:val="005D4076"/>
    <w:rsid w:val="005D6274"/>
    <w:rsid w:val="005E1A9A"/>
    <w:rsid w:val="005E59C4"/>
    <w:rsid w:val="005E7C6A"/>
    <w:rsid w:val="005F115C"/>
    <w:rsid w:val="005F20A6"/>
    <w:rsid w:val="005F235F"/>
    <w:rsid w:val="005F4FCE"/>
    <w:rsid w:val="00600DA6"/>
    <w:rsid w:val="00603388"/>
    <w:rsid w:val="00603C97"/>
    <w:rsid w:val="00607DAB"/>
    <w:rsid w:val="006104E3"/>
    <w:rsid w:val="00612911"/>
    <w:rsid w:val="00614B80"/>
    <w:rsid w:val="006221CC"/>
    <w:rsid w:val="00625E09"/>
    <w:rsid w:val="0064010F"/>
    <w:rsid w:val="00643ACF"/>
    <w:rsid w:val="006463D0"/>
    <w:rsid w:val="00656FC1"/>
    <w:rsid w:val="006607F9"/>
    <w:rsid w:val="00661650"/>
    <w:rsid w:val="0066177A"/>
    <w:rsid w:val="006634C6"/>
    <w:rsid w:val="00665DF8"/>
    <w:rsid w:val="00670267"/>
    <w:rsid w:val="006715D9"/>
    <w:rsid w:val="0067208B"/>
    <w:rsid w:val="00673CFA"/>
    <w:rsid w:val="0067485A"/>
    <w:rsid w:val="00674B09"/>
    <w:rsid w:val="0067660A"/>
    <w:rsid w:val="00677B49"/>
    <w:rsid w:val="006810CB"/>
    <w:rsid w:val="00682555"/>
    <w:rsid w:val="00682D15"/>
    <w:rsid w:val="0068560A"/>
    <w:rsid w:val="00685E70"/>
    <w:rsid w:val="00686142"/>
    <w:rsid w:val="00690782"/>
    <w:rsid w:val="00691706"/>
    <w:rsid w:val="0069213C"/>
    <w:rsid w:val="0069238A"/>
    <w:rsid w:val="00693447"/>
    <w:rsid w:val="00693580"/>
    <w:rsid w:val="00696BEE"/>
    <w:rsid w:val="006A02E3"/>
    <w:rsid w:val="006A1BBC"/>
    <w:rsid w:val="006A26DD"/>
    <w:rsid w:val="006A48E5"/>
    <w:rsid w:val="006B498D"/>
    <w:rsid w:val="006B5949"/>
    <w:rsid w:val="006B61EC"/>
    <w:rsid w:val="006C0EBE"/>
    <w:rsid w:val="006C4F69"/>
    <w:rsid w:val="006C578C"/>
    <w:rsid w:val="006C5F4D"/>
    <w:rsid w:val="006C7A20"/>
    <w:rsid w:val="006D0748"/>
    <w:rsid w:val="006D64A7"/>
    <w:rsid w:val="006D6B41"/>
    <w:rsid w:val="006D7E16"/>
    <w:rsid w:val="006E3F43"/>
    <w:rsid w:val="006E56E7"/>
    <w:rsid w:val="006E578F"/>
    <w:rsid w:val="006E5C8F"/>
    <w:rsid w:val="006E6664"/>
    <w:rsid w:val="006F089E"/>
    <w:rsid w:val="006F3025"/>
    <w:rsid w:val="006F4B25"/>
    <w:rsid w:val="006F7F84"/>
    <w:rsid w:val="0070312D"/>
    <w:rsid w:val="007039A4"/>
    <w:rsid w:val="00703FCF"/>
    <w:rsid w:val="00707C24"/>
    <w:rsid w:val="00710197"/>
    <w:rsid w:val="00711645"/>
    <w:rsid w:val="00712630"/>
    <w:rsid w:val="00712AB6"/>
    <w:rsid w:val="00713F5B"/>
    <w:rsid w:val="00714140"/>
    <w:rsid w:val="00720D49"/>
    <w:rsid w:val="00723C91"/>
    <w:rsid w:val="007270B2"/>
    <w:rsid w:val="0073095C"/>
    <w:rsid w:val="0073346C"/>
    <w:rsid w:val="007376E2"/>
    <w:rsid w:val="00745878"/>
    <w:rsid w:val="00745B2B"/>
    <w:rsid w:val="0074613B"/>
    <w:rsid w:val="00747079"/>
    <w:rsid w:val="00747C11"/>
    <w:rsid w:val="007501E5"/>
    <w:rsid w:val="00751502"/>
    <w:rsid w:val="007521FC"/>
    <w:rsid w:val="00753A7E"/>
    <w:rsid w:val="007541F4"/>
    <w:rsid w:val="00757D6F"/>
    <w:rsid w:val="007615FD"/>
    <w:rsid w:val="007625FF"/>
    <w:rsid w:val="0076552A"/>
    <w:rsid w:val="0076712E"/>
    <w:rsid w:val="007708DD"/>
    <w:rsid w:val="00770A0E"/>
    <w:rsid w:val="00772B04"/>
    <w:rsid w:val="0077487F"/>
    <w:rsid w:val="00780295"/>
    <w:rsid w:val="00781222"/>
    <w:rsid w:val="00782FD8"/>
    <w:rsid w:val="00783028"/>
    <w:rsid w:val="007830F3"/>
    <w:rsid w:val="00783FC3"/>
    <w:rsid w:val="007841B5"/>
    <w:rsid w:val="0078472B"/>
    <w:rsid w:val="00784C40"/>
    <w:rsid w:val="00786AA1"/>
    <w:rsid w:val="0078783B"/>
    <w:rsid w:val="007922E6"/>
    <w:rsid w:val="0079513D"/>
    <w:rsid w:val="00795A52"/>
    <w:rsid w:val="007A127F"/>
    <w:rsid w:val="007A3E74"/>
    <w:rsid w:val="007A44C2"/>
    <w:rsid w:val="007A663C"/>
    <w:rsid w:val="007B0041"/>
    <w:rsid w:val="007B0571"/>
    <w:rsid w:val="007B0ACD"/>
    <w:rsid w:val="007B13FC"/>
    <w:rsid w:val="007B5B2B"/>
    <w:rsid w:val="007B7517"/>
    <w:rsid w:val="007C05A2"/>
    <w:rsid w:val="007C05B9"/>
    <w:rsid w:val="007C16B0"/>
    <w:rsid w:val="007C300A"/>
    <w:rsid w:val="007C404E"/>
    <w:rsid w:val="007D23B1"/>
    <w:rsid w:val="007D6AB9"/>
    <w:rsid w:val="007E18E4"/>
    <w:rsid w:val="007E67B9"/>
    <w:rsid w:val="007F034E"/>
    <w:rsid w:val="007F1325"/>
    <w:rsid w:val="007F41DB"/>
    <w:rsid w:val="00803074"/>
    <w:rsid w:val="0080391D"/>
    <w:rsid w:val="008041B3"/>
    <w:rsid w:val="00807F6C"/>
    <w:rsid w:val="00814AFE"/>
    <w:rsid w:val="00817A3B"/>
    <w:rsid w:val="00823F3D"/>
    <w:rsid w:val="008246CC"/>
    <w:rsid w:val="008253D8"/>
    <w:rsid w:val="00825CAB"/>
    <w:rsid w:val="00826F4B"/>
    <w:rsid w:val="00831231"/>
    <w:rsid w:val="0083201B"/>
    <w:rsid w:val="008330AC"/>
    <w:rsid w:val="008356CF"/>
    <w:rsid w:val="00836392"/>
    <w:rsid w:val="00850C3D"/>
    <w:rsid w:val="00851394"/>
    <w:rsid w:val="00853DC1"/>
    <w:rsid w:val="0085654E"/>
    <w:rsid w:val="00863A20"/>
    <w:rsid w:val="00866EF6"/>
    <w:rsid w:val="008678D5"/>
    <w:rsid w:val="00875EA0"/>
    <w:rsid w:val="00877222"/>
    <w:rsid w:val="00882019"/>
    <w:rsid w:val="00883137"/>
    <w:rsid w:val="00885F20"/>
    <w:rsid w:val="00893CA8"/>
    <w:rsid w:val="00896399"/>
    <w:rsid w:val="00897F81"/>
    <w:rsid w:val="008A0551"/>
    <w:rsid w:val="008A1CC2"/>
    <w:rsid w:val="008A584F"/>
    <w:rsid w:val="008B114C"/>
    <w:rsid w:val="008B1727"/>
    <w:rsid w:val="008B1D17"/>
    <w:rsid w:val="008B682C"/>
    <w:rsid w:val="008B6869"/>
    <w:rsid w:val="008B7B2E"/>
    <w:rsid w:val="008C04DC"/>
    <w:rsid w:val="008C146A"/>
    <w:rsid w:val="008C3FB4"/>
    <w:rsid w:val="008C5B7C"/>
    <w:rsid w:val="008C7739"/>
    <w:rsid w:val="008D004B"/>
    <w:rsid w:val="008D32DD"/>
    <w:rsid w:val="008D3A19"/>
    <w:rsid w:val="008D4984"/>
    <w:rsid w:val="008D5026"/>
    <w:rsid w:val="008D71D9"/>
    <w:rsid w:val="008E01C6"/>
    <w:rsid w:val="008E049D"/>
    <w:rsid w:val="008E0E0C"/>
    <w:rsid w:val="008E2122"/>
    <w:rsid w:val="008F4EA5"/>
    <w:rsid w:val="008F6431"/>
    <w:rsid w:val="008F6BE2"/>
    <w:rsid w:val="00900B81"/>
    <w:rsid w:val="00901532"/>
    <w:rsid w:val="00902C75"/>
    <w:rsid w:val="009052B3"/>
    <w:rsid w:val="009120B8"/>
    <w:rsid w:val="00912589"/>
    <w:rsid w:val="00913E3B"/>
    <w:rsid w:val="00916A5E"/>
    <w:rsid w:val="009176E6"/>
    <w:rsid w:val="00921CED"/>
    <w:rsid w:val="0092220A"/>
    <w:rsid w:val="00922C3A"/>
    <w:rsid w:val="00924A7B"/>
    <w:rsid w:val="00925EE2"/>
    <w:rsid w:val="0092701A"/>
    <w:rsid w:val="0092761E"/>
    <w:rsid w:val="0093485A"/>
    <w:rsid w:val="00934E5C"/>
    <w:rsid w:val="0093533B"/>
    <w:rsid w:val="00936DEF"/>
    <w:rsid w:val="0093797B"/>
    <w:rsid w:val="00937DBD"/>
    <w:rsid w:val="009400B0"/>
    <w:rsid w:val="0094010D"/>
    <w:rsid w:val="00940FFB"/>
    <w:rsid w:val="0094120D"/>
    <w:rsid w:val="00942C08"/>
    <w:rsid w:val="009446BD"/>
    <w:rsid w:val="00944BE9"/>
    <w:rsid w:val="00944DE1"/>
    <w:rsid w:val="00945ACA"/>
    <w:rsid w:val="00951412"/>
    <w:rsid w:val="00953615"/>
    <w:rsid w:val="00955468"/>
    <w:rsid w:val="009554DB"/>
    <w:rsid w:val="009708EA"/>
    <w:rsid w:val="00970B5C"/>
    <w:rsid w:val="00972E67"/>
    <w:rsid w:val="00974CDF"/>
    <w:rsid w:val="00975309"/>
    <w:rsid w:val="00975752"/>
    <w:rsid w:val="0098079A"/>
    <w:rsid w:val="0098417F"/>
    <w:rsid w:val="009844BF"/>
    <w:rsid w:val="00987BEF"/>
    <w:rsid w:val="009908E4"/>
    <w:rsid w:val="00993801"/>
    <w:rsid w:val="00997EC3"/>
    <w:rsid w:val="009A2FE1"/>
    <w:rsid w:val="009A53FA"/>
    <w:rsid w:val="009B16FD"/>
    <w:rsid w:val="009B66AB"/>
    <w:rsid w:val="009B6D92"/>
    <w:rsid w:val="009B782B"/>
    <w:rsid w:val="009C2EB1"/>
    <w:rsid w:val="009C33FD"/>
    <w:rsid w:val="009C3C04"/>
    <w:rsid w:val="009D0421"/>
    <w:rsid w:val="009D21C8"/>
    <w:rsid w:val="009D279E"/>
    <w:rsid w:val="009D4898"/>
    <w:rsid w:val="009D4DCA"/>
    <w:rsid w:val="009D7BD2"/>
    <w:rsid w:val="009E4098"/>
    <w:rsid w:val="009E476B"/>
    <w:rsid w:val="009F495C"/>
    <w:rsid w:val="009F5F84"/>
    <w:rsid w:val="00A00E02"/>
    <w:rsid w:val="00A02F21"/>
    <w:rsid w:val="00A047A1"/>
    <w:rsid w:val="00A05D3A"/>
    <w:rsid w:val="00A1269E"/>
    <w:rsid w:val="00A15324"/>
    <w:rsid w:val="00A1584B"/>
    <w:rsid w:val="00A15A83"/>
    <w:rsid w:val="00A15D0E"/>
    <w:rsid w:val="00A1739D"/>
    <w:rsid w:val="00A17714"/>
    <w:rsid w:val="00A17DF2"/>
    <w:rsid w:val="00A200FE"/>
    <w:rsid w:val="00A21F1C"/>
    <w:rsid w:val="00A24A76"/>
    <w:rsid w:val="00A24BE6"/>
    <w:rsid w:val="00A2784E"/>
    <w:rsid w:val="00A300A6"/>
    <w:rsid w:val="00A30F83"/>
    <w:rsid w:val="00A35A8F"/>
    <w:rsid w:val="00A35CFA"/>
    <w:rsid w:val="00A368E6"/>
    <w:rsid w:val="00A41C86"/>
    <w:rsid w:val="00A44706"/>
    <w:rsid w:val="00A46543"/>
    <w:rsid w:val="00A46E41"/>
    <w:rsid w:val="00A50438"/>
    <w:rsid w:val="00A61253"/>
    <w:rsid w:val="00A62B3D"/>
    <w:rsid w:val="00A6584D"/>
    <w:rsid w:val="00A65EA9"/>
    <w:rsid w:val="00A71101"/>
    <w:rsid w:val="00A71BAE"/>
    <w:rsid w:val="00A71C11"/>
    <w:rsid w:val="00A74FAF"/>
    <w:rsid w:val="00A80038"/>
    <w:rsid w:val="00A812FA"/>
    <w:rsid w:val="00A8159D"/>
    <w:rsid w:val="00A8230D"/>
    <w:rsid w:val="00A8456E"/>
    <w:rsid w:val="00A874F3"/>
    <w:rsid w:val="00A87D87"/>
    <w:rsid w:val="00A905B0"/>
    <w:rsid w:val="00A92F01"/>
    <w:rsid w:val="00A936CD"/>
    <w:rsid w:val="00A94803"/>
    <w:rsid w:val="00A9536B"/>
    <w:rsid w:val="00A9546E"/>
    <w:rsid w:val="00A97F4D"/>
    <w:rsid w:val="00AA031A"/>
    <w:rsid w:val="00AA0E98"/>
    <w:rsid w:val="00AA14A8"/>
    <w:rsid w:val="00AA298E"/>
    <w:rsid w:val="00AA29BD"/>
    <w:rsid w:val="00AA4E9F"/>
    <w:rsid w:val="00AA517E"/>
    <w:rsid w:val="00AC0F04"/>
    <w:rsid w:val="00AC4E18"/>
    <w:rsid w:val="00AC642A"/>
    <w:rsid w:val="00AD49FA"/>
    <w:rsid w:val="00AD52FF"/>
    <w:rsid w:val="00AD7F65"/>
    <w:rsid w:val="00AE3919"/>
    <w:rsid w:val="00AF498F"/>
    <w:rsid w:val="00AF7A72"/>
    <w:rsid w:val="00B06E0F"/>
    <w:rsid w:val="00B116DF"/>
    <w:rsid w:val="00B135EA"/>
    <w:rsid w:val="00B20D6F"/>
    <w:rsid w:val="00B2425B"/>
    <w:rsid w:val="00B24FBA"/>
    <w:rsid w:val="00B2533A"/>
    <w:rsid w:val="00B279E0"/>
    <w:rsid w:val="00B30D5B"/>
    <w:rsid w:val="00B31481"/>
    <w:rsid w:val="00B31D67"/>
    <w:rsid w:val="00B32C99"/>
    <w:rsid w:val="00B35982"/>
    <w:rsid w:val="00B37045"/>
    <w:rsid w:val="00B43893"/>
    <w:rsid w:val="00B4540B"/>
    <w:rsid w:val="00B479C7"/>
    <w:rsid w:val="00B5024C"/>
    <w:rsid w:val="00B50446"/>
    <w:rsid w:val="00B50912"/>
    <w:rsid w:val="00B52D16"/>
    <w:rsid w:val="00B577D7"/>
    <w:rsid w:val="00B6196E"/>
    <w:rsid w:val="00B63C85"/>
    <w:rsid w:val="00B64AC8"/>
    <w:rsid w:val="00B659C4"/>
    <w:rsid w:val="00B6603E"/>
    <w:rsid w:val="00B70106"/>
    <w:rsid w:val="00B7147F"/>
    <w:rsid w:val="00B71D48"/>
    <w:rsid w:val="00B71D73"/>
    <w:rsid w:val="00B722B8"/>
    <w:rsid w:val="00B72A17"/>
    <w:rsid w:val="00B73A93"/>
    <w:rsid w:val="00B7566F"/>
    <w:rsid w:val="00B75BC1"/>
    <w:rsid w:val="00B81551"/>
    <w:rsid w:val="00B83685"/>
    <w:rsid w:val="00B8373D"/>
    <w:rsid w:val="00B86ED0"/>
    <w:rsid w:val="00B92BF8"/>
    <w:rsid w:val="00B978D1"/>
    <w:rsid w:val="00B97CCC"/>
    <w:rsid w:val="00BA1CE5"/>
    <w:rsid w:val="00BA4ACB"/>
    <w:rsid w:val="00BA560E"/>
    <w:rsid w:val="00BA77F1"/>
    <w:rsid w:val="00BA7D7C"/>
    <w:rsid w:val="00BB2618"/>
    <w:rsid w:val="00BB27D7"/>
    <w:rsid w:val="00BB36A6"/>
    <w:rsid w:val="00BB403E"/>
    <w:rsid w:val="00BB42C4"/>
    <w:rsid w:val="00BC0C11"/>
    <w:rsid w:val="00BC1424"/>
    <w:rsid w:val="00BC1487"/>
    <w:rsid w:val="00BC1843"/>
    <w:rsid w:val="00BC1D36"/>
    <w:rsid w:val="00BC6030"/>
    <w:rsid w:val="00BC65CF"/>
    <w:rsid w:val="00BD114C"/>
    <w:rsid w:val="00BD1798"/>
    <w:rsid w:val="00BD2D0F"/>
    <w:rsid w:val="00BD6F50"/>
    <w:rsid w:val="00BE6018"/>
    <w:rsid w:val="00BE63BA"/>
    <w:rsid w:val="00BE6D05"/>
    <w:rsid w:val="00BE78F4"/>
    <w:rsid w:val="00BF2681"/>
    <w:rsid w:val="00BF2BC2"/>
    <w:rsid w:val="00BF5F34"/>
    <w:rsid w:val="00BF601F"/>
    <w:rsid w:val="00C005E5"/>
    <w:rsid w:val="00C03422"/>
    <w:rsid w:val="00C03DE1"/>
    <w:rsid w:val="00C046FF"/>
    <w:rsid w:val="00C05656"/>
    <w:rsid w:val="00C135DC"/>
    <w:rsid w:val="00C20666"/>
    <w:rsid w:val="00C2077F"/>
    <w:rsid w:val="00C21E83"/>
    <w:rsid w:val="00C21F98"/>
    <w:rsid w:val="00C23E8D"/>
    <w:rsid w:val="00C30B77"/>
    <w:rsid w:val="00C3202D"/>
    <w:rsid w:val="00C33B80"/>
    <w:rsid w:val="00C35796"/>
    <w:rsid w:val="00C36025"/>
    <w:rsid w:val="00C43381"/>
    <w:rsid w:val="00C43EDC"/>
    <w:rsid w:val="00C44795"/>
    <w:rsid w:val="00C45132"/>
    <w:rsid w:val="00C47828"/>
    <w:rsid w:val="00C516F6"/>
    <w:rsid w:val="00C52045"/>
    <w:rsid w:val="00C5337D"/>
    <w:rsid w:val="00C577D1"/>
    <w:rsid w:val="00C63378"/>
    <w:rsid w:val="00C63658"/>
    <w:rsid w:val="00C63D1C"/>
    <w:rsid w:val="00C6464E"/>
    <w:rsid w:val="00C64B7F"/>
    <w:rsid w:val="00C65BB9"/>
    <w:rsid w:val="00C715CA"/>
    <w:rsid w:val="00C740E5"/>
    <w:rsid w:val="00C75240"/>
    <w:rsid w:val="00C755ED"/>
    <w:rsid w:val="00C758E9"/>
    <w:rsid w:val="00C77F8E"/>
    <w:rsid w:val="00C804C3"/>
    <w:rsid w:val="00C906A3"/>
    <w:rsid w:val="00C923B9"/>
    <w:rsid w:val="00C934A3"/>
    <w:rsid w:val="00C94447"/>
    <w:rsid w:val="00C94BF5"/>
    <w:rsid w:val="00C94DCD"/>
    <w:rsid w:val="00C96C4F"/>
    <w:rsid w:val="00CA2990"/>
    <w:rsid w:val="00CA78B8"/>
    <w:rsid w:val="00CB26C5"/>
    <w:rsid w:val="00CB2ADA"/>
    <w:rsid w:val="00CB63DD"/>
    <w:rsid w:val="00CB6A54"/>
    <w:rsid w:val="00CC26D1"/>
    <w:rsid w:val="00CC3A86"/>
    <w:rsid w:val="00CC5DB2"/>
    <w:rsid w:val="00CC6EDC"/>
    <w:rsid w:val="00CD3476"/>
    <w:rsid w:val="00CD44A3"/>
    <w:rsid w:val="00CD5067"/>
    <w:rsid w:val="00CD767C"/>
    <w:rsid w:val="00CD76A6"/>
    <w:rsid w:val="00CE0ABE"/>
    <w:rsid w:val="00CF1EC5"/>
    <w:rsid w:val="00CF225B"/>
    <w:rsid w:val="00CF5D7B"/>
    <w:rsid w:val="00CF5F5C"/>
    <w:rsid w:val="00D01D88"/>
    <w:rsid w:val="00D0543D"/>
    <w:rsid w:val="00D056DF"/>
    <w:rsid w:val="00D06B00"/>
    <w:rsid w:val="00D07B7B"/>
    <w:rsid w:val="00D10379"/>
    <w:rsid w:val="00D111DD"/>
    <w:rsid w:val="00D1222F"/>
    <w:rsid w:val="00D14EA6"/>
    <w:rsid w:val="00D15551"/>
    <w:rsid w:val="00D171DA"/>
    <w:rsid w:val="00D213E9"/>
    <w:rsid w:val="00D22B89"/>
    <w:rsid w:val="00D255F2"/>
    <w:rsid w:val="00D266FF"/>
    <w:rsid w:val="00D34672"/>
    <w:rsid w:val="00D34DAA"/>
    <w:rsid w:val="00D3547D"/>
    <w:rsid w:val="00D41243"/>
    <w:rsid w:val="00D41E1F"/>
    <w:rsid w:val="00D42FEA"/>
    <w:rsid w:val="00D43682"/>
    <w:rsid w:val="00D44D54"/>
    <w:rsid w:val="00D51243"/>
    <w:rsid w:val="00D52D9B"/>
    <w:rsid w:val="00D540B9"/>
    <w:rsid w:val="00D54EF6"/>
    <w:rsid w:val="00D63E7D"/>
    <w:rsid w:val="00D643EA"/>
    <w:rsid w:val="00D64621"/>
    <w:rsid w:val="00D649D9"/>
    <w:rsid w:val="00D65626"/>
    <w:rsid w:val="00D65734"/>
    <w:rsid w:val="00D66386"/>
    <w:rsid w:val="00D701A5"/>
    <w:rsid w:val="00D71C46"/>
    <w:rsid w:val="00D73F4D"/>
    <w:rsid w:val="00D746C9"/>
    <w:rsid w:val="00D75D79"/>
    <w:rsid w:val="00D76583"/>
    <w:rsid w:val="00D8067C"/>
    <w:rsid w:val="00D80F1E"/>
    <w:rsid w:val="00D814DB"/>
    <w:rsid w:val="00D81EA2"/>
    <w:rsid w:val="00D847C8"/>
    <w:rsid w:val="00D858B3"/>
    <w:rsid w:val="00D8721E"/>
    <w:rsid w:val="00D90121"/>
    <w:rsid w:val="00D902AF"/>
    <w:rsid w:val="00D9226D"/>
    <w:rsid w:val="00D935FB"/>
    <w:rsid w:val="00D9608D"/>
    <w:rsid w:val="00DA32D3"/>
    <w:rsid w:val="00DA4CC2"/>
    <w:rsid w:val="00DA4D47"/>
    <w:rsid w:val="00DB10E5"/>
    <w:rsid w:val="00DB15BE"/>
    <w:rsid w:val="00DB26AB"/>
    <w:rsid w:val="00DB3CE0"/>
    <w:rsid w:val="00DB60E9"/>
    <w:rsid w:val="00DC1F56"/>
    <w:rsid w:val="00DC213C"/>
    <w:rsid w:val="00DC2E4C"/>
    <w:rsid w:val="00DC390C"/>
    <w:rsid w:val="00DC5388"/>
    <w:rsid w:val="00DC5F54"/>
    <w:rsid w:val="00DD0298"/>
    <w:rsid w:val="00DD07FA"/>
    <w:rsid w:val="00DD0A49"/>
    <w:rsid w:val="00DD3552"/>
    <w:rsid w:val="00DD4BA7"/>
    <w:rsid w:val="00DD65F7"/>
    <w:rsid w:val="00DE06B8"/>
    <w:rsid w:val="00DE11D5"/>
    <w:rsid w:val="00DE417D"/>
    <w:rsid w:val="00DF4146"/>
    <w:rsid w:val="00DF416E"/>
    <w:rsid w:val="00DF66CF"/>
    <w:rsid w:val="00DF6DEA"/>
    <w:rsid w:val="00DF7EE3"/>
    <w:rsid w:val="00E00B71"/>
    <w:rsid w:val="00E0370F"/>
    <w:rsid w:val="00E05B5C"/>
    <w:rsid w:val="00E06EEC"/>
    <w:rsid w:val="00E07A7A"/>
    <w:rsid w:val="00E10CEF"/>
    <w:rsid w:val="00E12B94"/>
    <w:rsid w:val="00E13070"/>
    <w:rsid w:val="00E1420A"/>
    <w:rsid w:val="00E14CAE"/>
    <w:rsid w:val="00E17C49"/>
    <w:rsid w:val="00E2005E"/>
    <w:rsid w:val="00E21452"/>
    <w:rsid w:val="00E214F6"/>
    <w:rsid w:val="00E27D04"/>
    <w:rsid w:val="00E33141"/>
    <w:rsid w:val="00E33AFE"/>
    <w:rsid w:val="00E36978"/>
    <w:rsid w:val="00E401A0"/>
    <w:rsid w:val="00E40A4B"/>
    <w:rsid w:val="00E416E6"/>
    <w:rsid w:val="00E41883"/>
    <w:rsid w:val="00E42085"/>
    <w:rsid w:val="00E434DF"/>
    <w:rsid w:val="00E57E60"/>
    <w:rsid w:val="00E610AF"/>
    <w:rsid w:val="00E62252"/>
    <w:rsid w:val="00E62DC8"/>
    <w:rsid w:val="00E6473A"/>
    <w:rsid w:val="00E65D49"/>
    <w:rsid w:val="00E66048"/>
    <w:rsid w:val="00E72898"/>
    <w:rsid w:val="00E763B2"/>
    <w:rsid w:val="00E80B94"/>
    <w:rsid w:val="00E823AA"/>
    <w:rsid w:val="00E83D72"/>
    <w:rsid w:val="00E8433C"/>
    <w:rsid w:val="00E844FC"/>
    <w:rsid w:val="00E91EDA"/>
    <w:rsid w:val="00E94A0A"/>
    <w:rsid w:val="00EA110D"/>
    <w:rsid w:val="00EA3EB6"/>
    <w:rsid w:val="00EB08DF"/>
    <w:rsid w:val="00EB0A01"/>
    <w:rsid w:val="00EB0CBD"/>
    <w:rsid w:val="00EB1047"/>
    <w:rsid w:val="00EB198D"/>
    <w:rsid w:val="00EB24B7"/>
    <w:rsid w:val="00EB2A52"/>
    <w:rsid w:val="00EB63C5"/>
    <w:rsid w:val="00EB694E"/>
    <w:rsid w:val="00EB7F5F"/>
    <w:rsid w:val="00EC0B3B"/>
    <w:rsid w:val="00EC1DBD"/>
    <w:rsid w:val="00EC35E3"/>
    <w:rsid w:val="00EE2EBA"/>
    <w:rsid w:val="00EE4009"/>
    <w:rsid w:val="00EE4434"/>
    <w:rsid w:val="00EE5487"/>
    <w:rsid w:val="00EE7CA0"/>
    <w:rsid w:val="00EF4AA1"/>
    <w:rsid w:val="00EF4AA7"/>
    <w:rsid w:val="00EF6220"/>
    <w:rsid w:val="00EF732F"/>
    <w:rsid w:val="00F00714"/>
    <w:rsid w:val="00F00EBA"/>
    <w:rsid w:val="00F02740"/>
    <w:rsid w:val="00F0655B"/>
    <w:rsid w:val="00F11299"/>
    <w:rsid w:val="00F11B37"/>
    <w:rsid w:val="00F12E13"/>
    <w:rsid w:val="00F13156"/>
    <w:rsid w:val="00F146E7"/>
    <w:rsid w:val="00F15779"/>
    <w:rsid w:val="00F16211"/>
    <w:rsid w:val="00F258ED"/>
    <w:rsid w:val="00F279F3"/>
    <w:rsid w:val="00F37842"/>
    <w:rsid w:val="00F40A4D"/>
    <w:rsid w:val="00F40B0A"/>
    <w:rsid w:val="00F43C20"/>
    <w:rsid w:val="00F44218"/>
    <w:rsid w:val="00F475E5"/>
    <w:rsid w:val="00F51761"/>
    <w:rsid w:val="00F5190F"/>
    <w:rsid w:val="00F51B08"/>
    <w:rsid w:val="00F53C3F"/>
    <w:rsid w:val="00F54A6F"/>
    <w:rsid w:val="00F55A96"/>
    <w:rsid w:val="00F60B35"/>
    <w:rsid w:val="00F61BE3"/>
    <w:rsid w:val="00F66DA5"/>
    <w:rsid w:val="00F723DA"/>
    <w:rsid w:val="00F7293D"/>
    <w:rsid w:val="00F73DE9"/>
    <w:rsid w:val="00F90B44"/>
    <w:rsid w:val="00F90E9F"/>
    <w:rsid w:val="00F9209E"/>
    <w:rsid w:val="00F930F3"/>
    <w:rsid w:val="00F962AA"/>
    <w:rsid w:val="00F962B8"/>
    <w:rsid w:val="00F97E57"/>
    <w:rsid w:val="00FA2E34"/>
    <w:rsid w:val="00FA3C12"/>
    <w:rsid w:val="00FA5A95"/>
    <w:rsid w:val="00FA60A3"/>
    <w:rsid w:val="00FA63A3"/>
    <w:rsid w:val="00FA6D6D"/>
    <w:rsid w:val="00FB02D3"/>
    <w:rsid w:val="00FB150B"/>
    <w:rsid w:val="00FB2815"/>
    <w:rsid w:val="00FB63C0"/>
    <w:rsid w:val="00FB76DE"/>
    <w:rsid w:val="00FC2A32"/>
    <w:rsid w:val="00FC3266"/>
    <w:rsid w:val="00FD14BA"/>
    <w:rsid w:val="00FD1831"/>
    <w:rsid w:val="00FD39B0"/>
    <w:rsid w:val="00FD457C"/>
    <w:rsid w:val="00FD56A8"/>
    <w:rsid w:val="00FD5D9F"/>
    <w:rsid w:val="00FD65C4"/>
    <w:rsid w:val="00FE4665"/>
    <w:rsid w:val="00FE5A45"/>
    <w:rsid w:val="00FE63E9"/>
    <w:rsid w:val="00FF1EE1"/>
    <w:rsid w:val="00FF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1C76"/>
  <w15:docId w15:val="{28C160DA-2E92-43E1-9253-8C585E39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0B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120B8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2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0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20B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3">
    <w:name w:val="Hyperlink"/>
    <w:basedOn w:val="a0"/>
    <w:uiPriority w:val="99"/>
    <w:unhideWhenUsed/>
    <w:rsid w:val="009120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120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20B8"/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120B8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9120B8"/>
    <w:pPr>
      <w:tabs>
        <w:tab w:val="left" w:pos="-1"/>
      </w:tabs>
      <w:suppressAutoHyphens/>
      <w:spacing w:after="0" w:line="240" w:lineRule="auto"/>
      <w:ind w:left="283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3">
    <w:name w:val="заголовок 2"/>
    <w:basedOn w:val="a"/>
    <w:next w:val="a"/>
    <w:rsid w:val="009120B8"/>
    <w:pPr>
      <w:keepNext/>
      <w:widowControl w:val="0"/>
      <w:suppressAutoHyphens/>
      <w:spacing w:after="0" w:line="240" w:lineRule="auto"/>
    </w:pPr>
    <w:rPr>
      <w:rFonts w:ascii="Times New Roman" w:eastAsia="Times New Roman" w:hAnsi="Times New Roman"/>
      <w:b/>
      <w:i/>
      <w:szCs w:val="20"/>
      <w:lang w:eastAsia="ar-SA"/>
    </w:rPr>
  </w:style>
  <w:style w:type="paragraph" w:customStyle="1" w:styleId="1">
    <w:name w:val="Обычный1"/>
    <w:autoRedefine/>
    <w:rsid w:val="009120B8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4"/>
      <w:szCs w:val="24"/>
    </w:rPr>
  </w:style>
  <w:style w:type="paragraph" w:customStyle="1" w:styleId="a5">
    <w:name w:val="Базовый"/>
    <w:rsid w:val="009120B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6">
    <w:name w:val="Table Grid"/>
    <w:basedOn w:val="a1"/>
    <w:uiPriority w:val="59"/>
    <w:rsid w:val="0091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120B8"/>
    <w:rPr>
      <w:color w:val="605E5C"/>
      <w:shd w:val="clear" w:color="auto" w:fill="E1DFDD"/>
    </w:rPr>
  </w:style>
  <w:style w:type="paragraph" w:styleId="a7">
    <w:name w:val="Body Text Indent"/>
    <w:basedOn w:val="a"/>
    <w:link w:val="a8"/>
    <w:uiPriority w:val="99"/>
    <w:unhideWhenUsed/>
    <w:rsid w:val="006934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93447"/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693447"/>
    <w:rPr>
      <w:b/>
      <w:bCs/>
    </w:rPr>
  </w:style>
  <w:style w:type="paragraph" w:styleId="24">
    <w:name w:val="Body Text 2"/>
    <w:basedOn w:val="a"/>
    <w:link w:val="25"/>
    <w:uiPriority w:val="99"/>
    <w:semiHidden/>
    <w:unhideWhenUsed/>
    <w:rsid w:val="00693447"/>
    <w:pPr>
      <w:suppressAutoHyphens/>
      <w:spacing w:after="120" w:line="480" w:lineRule="auto"/>
    </w:pPr>
    <w:rPr>
      <w:lang w:eastAsia="zh-C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3447"/>
    <w:rPr>
      <w:rFonts w:ascii="Calibri" w:eastAsia="Calibri" w:hAnsi="Calibri" w:cs="Times New Roman"/>
      <w:lang w:eastAsia="zh-CN"/>
    </w:rPr>
  </w:style>
  <w:style w:type="character" w:styleId="aa">
    <w:name w:val="Emphasis"/>
    <w:rsid w:val="0069344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4DAA"/>
    <w:rPr>
      <w:rFonts w:ascii="Segoe UI" w:eastAsia="Calibr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2837E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4F0A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9C59-E6FD-4B80-BFF5-DEA17005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2022-06-30T06:52:00Z</cp:lastPrinted>
  <dcterms:created xsi:type="dcterms:W3CDTF">2023-10-09T13:23:00Z</dcterms:created>
  <dcterms:modified xsi:type="dcterms:W3CDTF">2023-10-09T13:23:00Z</dcterms:modified>
</cp:coreProperties>
</file>