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95F" w:rsidRPr="00A7296B" w:rsidRDefault="000A76C7" w:rsidP="001137C2">
      <w:pPr>
        <w:tabs>
          <w:tab w:val="left" w:pos="851"/>
        </w:tabs>
        <w:spacing w:line="276" w:lineRule="auto"/>
        <w:ind w:right="8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  <w:r w:rsidRPr="00A7296B">
        <w:rPr>
          <w:rFonts w:eastAsia="Calibri"/>
          <w:b/>
          <w:bCs/>
          <w:sz w:val="28"/>
          <w:szCs w:val="28"/>
          <w:lang w:eastAsia="en-US"/>
        </w:rPr>
        <w:t>СОГЛАСИЕ НА ОБРАБОТКУ ПЕРСОНАЛЬНЫХ ДАННЫХ</w:t>
      </w:r>
    </w:p>
    <w:p w:rsidR="000A76C7" w:rsidRPr="00C8295F" w:rsidRDefault="00126B58" w:rsidP="00C8295F">
      <w:pPr>
        <w:tabs>
          <w:tab w:val="left" w:pos="851"/>
        </w:tabs>
        <w:spacing w:line="276" w:lineRule="auto"/>
        <w:ind w:right="80"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8295F">
        <w:rPr>
          <w:rFonts w:eastAsia="Calibri"/>
          <w:sz w:val="28"/>
          <w:szCs w:val="28"/>
          <w:lang w:eastAsia="en-US"/>
        </w:rPr>
        <w:t xml:space="preserve"> (для педагогов)</w:t>
      </w:r>
    </w:p>
    <w:p w:rsidR="000A76C7" w:rsidRPr="00C8295F" w:rsidRDefault="000A76C7" w:rsidP="00C8295F">
      <w:pPr>
        <w:tabs>
          <w:tab w:val="left" w:pos="851"/>
        </w:tabs>
        <w:spacing w:line="276" w:lineRule="auto"/>
        <w:ind w:right="80" w:firstLine="709"/>
        <w:contextualSpacing/>
        <w:rPr>
          <w:rFonts w:eastAsia="Calibri"/>
          <w:sz w:val="28"/>
          <w:szCs w:val="28"/>
          <w:lang w:eastAsia="en-US"/>
        </w:rPr>
      </w:pPr>
      <w:r w:rsidRPr="00C8295F">
        <w:rPr>
          <w:rFonts w:eastAsia="Calibri"/>
          <w:sz w:val="28"/>
          <w:szCs w:val="28"/>
          <w:lang w:eastAsia="en-US"/>
        </w:rPr>
        <w:tab/>
      </w:r>
      <w:r w:rsidRPr="00C8295F">
        <w:rPr>
          <w:rFonts w:eastAsia="Calibri"/>
          <w:sz w:val="28"/>
          <w:szCs w:val="28"/>
          <w:lang w:eastAsia="en-US"/>
        </w:rPr>
        <w:tab/>
      </w:r>
      <w:r w:rsidRPr="00C8295F">
        <w:rPr>
          <w:rFonts w:eastAsia="Calibri"/>
          <w:sz w:val="28"/>
          <w:szCs w:val="28"/>
          <w:lang w:eastAsia="en-US"/>
        </w:rPr>
        <w:tab/>
      </w:r>
      <w:r w:rsidRPr="00C8295F">
        <w:rPr>
          <w:rFonts w:eastAsia="Calibri"/>
          <w:sz w:val="28"/>
          <w:szCs w:val="28"/>
          <w:lang w:eastAsia="en-US"/>
        </w:rPr>
        <w:tab/>
      </w:r>
      <w:r w:rsidRPr="00C8295F">
        <w:rPr>
          <w:rFonts w:eastAsia="Calibri"/>
          <w:sz w:val="28"/>
          <w:szCs w:val="28"/>
          <w:lang w:eastAsia="en-US"/>
        </w:rPr>
        <w:tab/>
      </w:r>
      <w:r w:rsidRPr="00C8295F">
        <w:rPr>
          <w:rFonts w:eastAsia="Calibri"/>
          <w:sz w:val="28"/>
          <w:szCs w:val="28"/>
          <w:lang w:eastAsia="en-US"/>
        </w:rPr>
        <w:tab/>
        <w:t xml:space="preserve">                       </w:t>
      </w:r>
    </w:p>
    <w:p w:rsidR="000A76C7" w:rsidRPr="00C8295F" w:rsidRDefault="000A76C7" w:rsidP="00C8295F">
      <w:pPr>
        <w:tabs>
          <w:tab w:val="left" w:pos="851"/>
        </w:tabs>
        <w:spacing w:line="276" w:lineRule="auto"/>
        <w:ind w:right="80" w:firstLine="709"/>
        <w:contextualSpacing/>
        <w:jc w:val="right"/>
        <w:rPr>
          <w:rFonts w:eastAsia="Calibri"/>
          <w:sz w:val="28"/>
          <w:szCs w:val="28"/>
          <w:lang w:eastAsia="en-US"/>
        </w:rPr>
      </w:pPr>
      <w:r w:rsidRPr="00C8295F">
        <w:rPr>
          <w:rFonts w:eastAsia="Calibri"/>
          <w:sz w:val="28"/>
          <w:szCs w:val="28"/>
          <w:lang w:eastAsia="en-US"/>
        </w:rPr>
        <w:t xml:space="preserve"> «___» ___________ 202</w:t>
      </w:r>
      <w:r w:rsidR="00940FAB">
        <w:rPr>
          <w:rFonts w:eastAsia="Calibri"/>
          <w:sz w:val="28"/>
          <w:szCs w:val="28"/>
          <w:lang w:eastAsia="en-US"/>
        </w:rPr>
        <w:t xml:space="preserve">3 </w:t>
      </w:r>
      <w:r w:rsidRPr="00C8295F">
        <w:rPr>
          <w:rFonts w:eastAsia="Calibri"/>
          <w:sz w:val="28"/>
          <w:szCs w:val="28"/>
          <w:lang w:eastAsia="en-US"/>
        </w:rPr>
        <w:t>г.</w:t>
      </w:r>
    </w:p>
    <w:p w:rsidR="000A76C7" w:rsidRPr="00C8295F" w:rsidRDefault="000A76C7" w:rsidP="00C8295F">
      <w:pPr>
        <w:tabs>
          <w:tab w:val="left" w:pos="851"/>
        </w:tabs>
        <w:spacing w:line="276" w:lineRule="auto"/>
        <w:ind w:right="80" w:firstLine="709"/>
        <w:contextualSpacing/>
        <w:rPr>
          <w:rFonts w:eastAsia="Calibri"/>
          <w:sz w:val="28"/>
          <w:szCs w:val="28"/>
          <w:lang w:eastAsia="en-US"/>
        </w:rPr>
      </w:pPr>
    </w:p>
    <w:p w:rsidR="00EE7E08" w:rsidRPr="00C8295F" w:rsidRDefault="00773A83" w:rsidP="00773A83">
      <w:pPr>
        <w:tabs>
          <w:tab w:val="left" w:pos="0"/>
        </w:tabs>
        <w:spacing w:line="276" w:lineRule="auto"/>
        <w:ind w:right="8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Я, </w:t>
      </w:r>
      <w:r w:rsidR="00EE7E08" w:rsidRPr="00C8295F">
        <w:rPr>
          <w:rFonts w:eastAsia="Calibri"/>
          <w:sz w:val="28"/>
          <w:szCs w:val="28"/>
          <w:lang w:eastAsia="en-US"/>
        </w:rPr>
        <w:t>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</w:t>
      </w:r>
      <w:r w:rsidR="00EE7E08" w:rsidRPr="00C8295F">
        <w:rPr>
          <w:rFonts w:eastAsia="Calibri"/>
          <w:sz w:val="28"/>
          <w:szCs w:val="28"/>
          <w:lang w:eastAsia="en-US"/>
        </w:rPr>
        <w:t>,</w:t>
      </w:r>
    </w:p>
    <w:p w:rsidR="00EE7E08" w:rsidRPr="00773A83" w:rsidRDefault="00EE7E08" w:rsidP="00773A83">
      <w:pPr>
        <w:tabs>
          <w:tab w:val="left" w:pos="851"/>
        </w:tabs>
        <w:spacing w:line="276" w:lineRule="auto"/>
        <w:ind w:right="80" w:firstLine="709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773A83">
        <w:rPr>
          <w:rFonts w:eastAsia="Calibri"/>
          <w:sz w:val="24"/>
          <w:szCs w:val="24"/>
          <w:lang w:eastAsia="en-US"/>
        </w:rPr>
        <w:t>(полностью фамилия, имя, отчество)</w:t>
      </w:r>
    </w:p>
    <w:p w:rsidR="00EE7E08" w:rsidRPr="00C8295F" w:rsidRDefault="00EE7E08" w:rsidP="00C8295F">
      <w:pPr>
        <w:tabs>
          <w:tab w:val="left" w:pos="851"/>
        </w:tabs>
        <w:spacing w:line="276" w:lineRule="auto"/>
        <w:ind w:right="8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8295F">
        <w:rPr>
          <w:rFonts w:eastAsia="Calibri"/>
          <w:sz w:val="28"/>
          <w:szCs w:val="28"/>
          <w:lang w:eastAsia="en-US"/>
        </w:rPr>
        <w:t>Паспорт, Серия _______№ ________выдан ___________________</w:t>
      </w:r>
    </w:p>
    <w:p w:rsidR="00EE7E08" w:rsidRPr="00773A83" w:rsidRDefault="00EE7E08" w:rsidP="00C8295F">
      <w:pPr>
        <w:tabs>
          <w:tab w:val="left" w:pos="851"/>
        </w:tabs>
        <w:spacing w:line="276" w:lineRule="auto"/>
        <w:ind w:right="8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3A83">
        <w:rPr>
          <w:rFonts w:eastAsia="Calibri"/>
          <w:sz w:val="24"/>
          <w:szCs w:val="24"/>
          <w:lang w:eastAsia="en-US"/>
        </w:rPr>
        <w:t xml:space="preserve">                         (вид документа, удостоверяющий личность)</w:t>
      </w:r>
    </w:p>
    <w:p w:rsidR="00EE7E08" w:rsidRPr="00C8295F" w:rsidRDefault="00EE7E08" w:rsidP="00C8295F">
      <w:pPr>
        <w:tabs>
          <w:tab w:val="left" w:pos="851"/>
        </w:tabs>
        <w:spacing w:line="276" w:lineRule="auto"/>
        <w:ind w:right="8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8295F">
        <w:rPr>
          <w:rFonts w:eastAsia="Calibri"/>
          <w:sz w:val="28"/>
          <w:szCs w:val="28"/>
          <w:lang w:eastAsia="en-US"/>
        </w:rPr>
        <w:t xml:space="preserve"> ___________________________________________________________________                                      </w:t>
      </w:r>
    </w:p>
    <w:p w:rsidR="00EE7E08" w:rsidRPr="00773A83" w:rsidRDefault="00EE7E08" w:rsidP="00C8295F">
      <w:pPr>
        <w:tabs>
          <w:tab w:val="left" w:pos="851"/>
        </w:tabs>
        <w:spacing w:line="276" w:lineRule="auto"/>
        <w:ind w:right="8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3A83">
        <w:rPr>
          <w:rFonts w:eastAsia="Calibri"/>
          <w:sz w:val="24"/>
          <w:szCs w:val="24"/>
          <w:lang w:eastAsia="en-US"/>
        </w:rPr>
        <w:t xml:space="preserve">                                                       (кем и когда)</w:t>
      </w:r>
    </w:p>
    <w:p w:rsidR="00EE7E08" w:rsidRPr="00C8295F" w:rsidRDefault="00EE7E08" w:rsidP="00C8295F">
      <w:pPr>
        <w:tabs>
          <w:tab w:val="left" w:pos="851"/>
        </w:tabs>
        <w:spacing w:line="276" w:lineRule="auto"/>
        <w:ind w:right="8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8295F">
        <w:rPr>
          <w:rFonts w:eastAsia="Calibri"/>
          <w:sz w:val="28"/>
          <w:szCs w:val="28"/>
          <w:lang w:eastAsia="en-US"/>
        </w:rPr>
        <w:t>проживающий(</w:t>
      </w:r>
      <w:proofErr w:type="spellStart"/>
      <w:r w:rsidRPr="00C8295F">
        <w:rPr>
          <w:rFonts w:eastAsia="Calibri"/>
          <w:sz w:val="28"/>
          <w:szCs w:val="28"/>
          <w:lang w:eastAsia="en-US"/>
        </w:rPr>
        <w:t>ая</w:t>
      </w:r>
      <w:proofErr w:type="spellEnd"/>
      <w:r w:rsidRPr="00C8295F">
        <w:rPr>
          <w:rFonts w:eastAsia="Calibri"/>
          <w:sz w:val="28"/>
          <w:szCs w:val="28"/>
          <w:lang w:eastAsia="en-US"/>
        </w:rPr>
        <w:t>) по адресу</w:t>
      </w:r>
    </w:p>
    <w:p w:rsidR="00EE7E08" w:rsidRPr="00C8295F" w:rsidRDefault="00EE7E08" w:rsidP="00C8295F">
      <w:pPr>
        <w:tabs>
          <w:tab w:val="left" w:pos="851"/>
        </w:tabs>
        <w:spacing w:line="276" w:lineRule="auto"/>
        <w:ind w:right="8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8295F">
        <w:rPr>
          <w:rFonts w:eastAsia="Calibri"/>
          <w:sz w:val="28"/>
          <w:szCs w:val="28"/>
          <w:lang w:eastAsia="en-US"/>
        </w:rPr>
        <w:t xml:space="preserve"> ___________________________________________________________________  </w:t>
      </w:r>
    </w:p>
    <w:p w:rsidR="000A76C7" w:rsidRPr="00C8295F" w:rsidRDefault="00EE7E08" w:rsidP="00C8295F">
      <w:pPr>
        <w:tabs>
          <w:tab w:val="left" w:pos="851"/>
        </w:tabs>
        <w:spacing w:line="276" w:lineRule="auto"/>
        <w:ind w:right="8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8295F">
        <w:rPr>
          <w:rFonts w:eastAsia="Calibri"/>
          <w:sz w:val="28"/>
          <w:szCs w:val="28"/>
          <w:lang w:eastAsia="en-US"/>
        </w:rPr>
        <w:t>настоящим даю свое согласие ГА</w:t>
      </w:r>
      <w:r w:rsidR="007767FF">
        <w:rPr>
          <w:rFonts w:eastAsia="Calibri"/>
          <w:sz w:val="28"/>
          <w:szCs w:val="28"/>
          <w:lang w:eastAsia="en-US"/>
        </w:rPr>
        <w:t xml:space="preserve">НОУ </w:t>
      </w:r>
      <w:r w:rsidRPr="00C8295F">
        <w:rPr>
          <w:rFonts w:eastAsia="Calibri"/>
          <w:sz w:val="28"/>
          <w:szCs w:val="28"/>
          <w:lang w:eastAsia="en-US"/>
        </w:rPr>
        <w:t>ВО «Региональный центр выявления, поддержки и развития способностей и талантов у детей и молодежи «Орион» (г. Воронеж, ул. 9 января, д.161) и МБОУ «Подгоренский лицей имени Н.А. Белозорова» Россошанского муниципального района Воронежской области, расположенного по адресу: 396620, Воронежская обл., с. Подгорное, пер. Луначарского, д. 2а (далее – Оператор) на обработку Оператором (включая получение от меня и/или от любых третьих лиц, с учетом требований действующего законодательства Российской Федерации) моих персональных данных</w:t>
      </w:r>
      <w:r w:rsidR="000A76C7" w:rsidRPr="00C8295F">
        <w:rPr>
          <w:rFonts w:eastAsia="Calibri"/>
          <w:sz w:val="28"/>
          <w:szCs w:val="28"/>
          <w:lang w:eastAsia="en-US"/>
        </w:rPr>
        <w:t xml:space="preserve"> и подтверждаю, что, давая такое согласие, я действую в соответствии со своей волей и в своих интересах.</w:t>
      </w:r>
    </w:p>
    <w:p w:rsidR="00EE7E08" w:rsidRPr="00C8295F" w:rsidRDefault="00EE7E08" w:rsidP="00C8295F">
      <w:pPr>
        <w:pStyle w:val="Default"/>
        <w:tabs>
          <w:tab w:val="left" w:pos="851"/>
        </w:tabs>
        <w:spacing w:line="276" w:lineRule="auto"/>
        <w:ind w:right="80" w:firstLine="709"/>
        <w:contextualSpacing/>
        <w:jc w:val="both"/>
        <w:rPr>
          <w:color w:val="auto"/>
          <w:sz w:val="28"/>
          <w:szCs w:val="28"/>
        </w:rPr>
      </w:pPr>
      <w:r w:rsidRPr="00C8295F">
        <w:rPr>
          <w:color w:val="auto"/>
          <w:sz w:val="28"/>
          <w:szCs w:val="28"/>
        </w:rPr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EE7E08" w:rsidRDefault="00EE7E08" w:rsidP="00C8295F">
      <w:pPr>
        <w:pStyle w:val="Default"/>
        <w:tabs>
          <w:tab w:val="left" w:pos="851"/>
        </w:tabs>
        <w:spacing w:line="276" w:lineRule="auto"/>
        <w:ind w:right="80" w:firstLine="709"/>
        <w:contextualSpacing/>
        <w:jc w:val="both"/>
        <w:rPr>
          <w:i/>
          <w:iCs/>
          <w:color w:val="auto"/>
          <w:sz w:val="28"/>
          <w:szCs w:val="28"/>
        </w:rPr>
      </w:pPr>
      <w:r w:rsidRPr="00C8295F">
        <w:rPr>
          <w:color w:val="auto"/>
          <w:sz w:val="28"/>
          <w:szCs w:val="28"/>
        </w:rPr>
        <w:t xml:space="preserve">В соответствии с данным согласием разрешаю использовать в качестве общедоступных персональных данных: </w:t>
      </w:r>
      <w:r w:rsidRPr="00C8295F">
        <w:rPr>
          <w:i/>
          <w:iCs/>
          <w:color w:val="auto"/>
          <w:sz w:val="28"/>
          <w:szCs w:val="28"/>
        </w:rPr>
        <w:t>фамилию, имя, отчество, сведения о месте работы, сведения об уч</w:t>
      </w:r>
      <w:r w:rsidRPr="00C8295F">
        <w:rPr>
          <w:i/>
          <w:iCs/>
          <w:color w:val="auto"/>
          <w:sz w:val="28"/>
          <w:szCs w:val="28"/>
        </w:rPr>
        <w:t>а</w:t>
      </w:r>
      <w:r w:rsidRPr="00C8295F">
        <w:rPr>
          <w:i/>
          <w:iCs/>
          <w:color w:val="auto"/>
          <w:sz w:val="28"/>
          <w:szCs w:val="28"/>
        </w:rPr>
        <w:t xml:space="preserve">стии и результатах участия в Конкурсе, занятом месте. </w:t>
      </w:r>
    </w:p>
    <w:p w:rsidR="00C8295F" w:rsidRDefault="00C8295F" w:rsidP="00C8295F">
      <w:pPr>
        <w:pStyle w:val="Default"/>
        <w:tabs>
          <w:tab w:val="left" w:pos="851"/>
        </w:tabs>
        <w:spacing w:line="276" w:lineRule="auto"/>
        <w:ind w:right="80" w:firstLine="709"/>
        <w:contextualSpacing/>
        <w:jc w:val="both"/>
        <w:rPr>
          <w:i/>
          <w:iCs/>
          <w:color w:val="auto"/>
          <w:sz w:val="28"/>
          <w:szCs w:val="28"/>
        </w:rPr>
      </w:pPr>
    </w:p>
    <w:p w:rsidR="00C8295F" w:rsidRDefault="00C8295F" w:rsidP="00C8295F">
      <w:pPr>
        <w:pStyle w:val="Default"/>
        <w:tabs>
          <w:tab w:val="left" w:pos="851"/>
        </w:tabs>
        <w:spacing w:line="276" w:lineRule="auto"/>
        <w:ind w:right="80" w:firstLine="709"/>
        <w:contextualSpacing/>
        <w:jc w:val="both"/>
        <w:rPr>
          <w:i/>
          <w:iCs/>
          <w:color w:val="auto"/>
          <w:sz w:val="28"/>
          <w:szCs w:val="28"/>
        </w:rPr>
      </w:pPr>
    </w:p>
    <w:p w:rsidR="00EE7E08" w:rsidRPr="00C8295F" w:rsidRDefault="00EE7E08" w:rsidP="00C8295F">
      <w:pPr>
        <w:pStyle w:val="Default"/>
        <w:tabs>
          <w:tab w:val="left" w:pos="851"/>
        </w:tabs>
        <w:spacing w:line="276" w:lineRule="auto"/>
        <w:ind w:right="80" w:firstLine="709"/>
        <w:contextualSpacing/>
        <w:jc w:val="both"/>
        <w:rPr>
          <w:color w:val="auto"/>
          <w:sz w:val="28"/>
          <w:szCs w:val="28"/>
        </w:rPr>
      </w:pPr>
      <w:r w:rsidRPr="00C8295F">
        <w:rPr>
          <w:color w:val="auto"/>
          <w:sz w:val="28"/>
          <w:szCs w:val="28"/>
        </w:rPr>
        <w:lastRenderedPageBreak/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 </w:t>
      </w:r>
    </w:p>
    <w:p w:rsidR="00EE7E08" w:rsidRPr="00C8295F" w:rsidRDefault="00EE7E08" w:rsidP="00C8295F">
      <w:pPr>
        <w:pStyle w:val="Default"/>
        <w:tabs>
          <w:tab w:val="left" w:pos="851"/>
        </w:tabs>
        <w:spacing w:line="276" w:lineRule="auto"/>
        <w:ind w:right="80" w:firstLine="709"/>
        <w:contextualSpacing/>
        <w:jc w:val="both"/>
        <w:rPr>
          <w:color w:val="auto"/>
          <w:sz w:val="28"/>
          <w:szCs w:val="28"/>
        </w:rPr>
      </w:pPr>
      <w:r w:rsidRPr="00C8295F">
        <w:rPr>
          <w:color w:val="auto"/>
          <w:sz w:val="28"/>
          <w:szCs w:val="28"/>
        </w:rPr>
        <w:t xml:space="preserve">Обработка персональных данных осуществляется в целях информационного и организационного </w:t>
      </w:r>
      <w:proofErr w:type="gramStart"/>
      <w:r w:rsidRPr="00C8295F">
        <w:rPr>
          <w:color w:val="auto"/>
          <w:sz w:val="28"/>
          <w:szCs w:val="28"/>
        </w:rPr>
        <w:t>обесп</w:t>
      </w:r>
      <w:r w:rsidRPr="00C8295F">
        <w:rPr>
          <w:color w:val="auto"/>
          <w:sz w:val="28"/>
          <w:szCs w:val="28"/>
        </w:rPr>
        <w:t>е</w:t>
      </w:r>
      <w:r w:rsidRPr="00C8295F">
        <w:rPr>
          <w:color w:val="auto"/>
          <w:sz w:val="28"/>
          <w:szCs w:val="28"/>
        </w:rPr>
        <w:t>чения  конкурсов</w:t>
      </w:r>
      <w:proofErr w:type="gramEnd"/>
      <w:r w:rsidRPr="00C8295F">
        <w:rPr>
          <w:color w:val="auto"/>
          <w:sz w:val="28"/>
          <w:szCs w:val="28"/>
        </w:rPr>
        <w:t xml:space="preserve"> Конференции. </w:t>
      </w:r>
    </w:p>
    <w:p w:rsidR="00EE7E08" w:rsidRPr="00C8295F" w:rsidRDefault="00EE7E08" w:rsidP="00C8295F">
      <w:pPr>
        <w:pStyle w:val="Default"/>
        <w:tabs>
          <w:tab w:val="left" w:pos="851"/>
        </w:tabs>
        <w:spacing w:line="276" w:lineRule="auto"/>
        <w:ind w:right="80" w:firstLine="709"/>
        <w:contextualSpacing/>
        <w:jc w:val="both"/>
        <w:rPr>
          <w:color w:val="auto"/>
          <w:sz w:val="28"/>
          <w:szCs w:val="28"/>
        </w:rPr>
      </w:pPr>
      <w:r w:rsidRPr="00C8295F">
        <w:rPr>
          <w:color w:val="auto"/>
          <w:sz w:val="28"/>
          <w:szCs w:val="28"/>
        </w:rPr>
        <w:t xml:space="preserve">Настоящее согласие выдано без ограничения срока его действия. </w:t>
      </w:r>
    </w:p>
    <w:p w:rsidR="00EE7E08" w:rsidRPr="00C8295F" w:rsidRDefault="00EE7E08" w:rsidP="00C8295F">
      <w:pPr>
        <w:pStyle w:val="Default"/>
        <w:tabs>
          <w:tab w:val="left" w:pos="851"/>
        </w:tabs>
        <w:spacing w:line="276" w:lineRule="auto"/>
        <w:ind w:right="80" w:firstLine="709"/>
        <w:contextualSpacing/>
        <w:jc w:val="both"/>
        <w:rPr>
          <w:color w:val="auto"/>
          <w:sz w:val="28"/>
          <w:szCs w:val="28"/>
        </w:rPr>
      </w:pPr>
      <w:r w:rsidRPr="00C8295F">
        <w:rPr>
          <w:color w:val="auto"/>
          <w:sz w:val="28"/>
          <w:szCs w:val="28"/>
        </w:rPr>
        <w:t xml:space="preserve">Настоящим принимаю, что при отзыве настоящего согласия уничтожение моих персональных данных будет осуществлено </w:t>
      </w:r>
      <w:proofErr w:type="gramStart"/>
      <w:r w:rsidRPr="00C8295F">
        <w:rPr>
          <w:color w:val="auto"/>
          <w:sz w:val="28"/>
          <w:szCs w:val="28"/>
        </w:rPr>
        <w:t>в срок</w:t>
      </w:r>
      <w:proofErr w:type="gramEnd"/>
      <w:r w:rsidRPr="00C8295F">
        <w:rPr>
          <w:color w:val="auto"/>
          <w:sz w:val="28"/>
          <w:szCs w:val="28"/>
        </w:rPr>
        <w:t xml:space="preserve"> предусмотре</w:t>
      </w:r>
      <w:r w:rsidRPr="00C8295F">
        <w:rPr>
          <w:color w:val="auto"/>
          <w:sz w:val="28"/>
          <w:szCs w:val="28"/>
        </w:rPr>
        <w:t>н</w:t>
      </w:r>
      <w:r w:rsidRPr="00C8295F">
        <w:rPr>
          <w:color w:val="auto"/>
          <w:sz w:val="28"/>
          <w:szCs w:val="28"/>
        </w:rPr>
        <w:t xml:space="preserve">ный законодательством Российской Федерации. </w:t>
      </w:r>
    </w:p>
    <w:p w:rsidR="00EE7E08" w:rsidRPr="00C8295F" w:rsidRDefault="00EE7E08" w:rsidP="00C8295F">
      <w:pPr>
        <w:pStyle w:val="Default"/>
        <w:tabs>
          <w:tab w:val="left" w:pos="851"/>
        </w:tabs>
        <w:spacing w:line="276" w:lineRule="auto"/>
        <w:ind w:right="80" w:firstLine="709"/>
        <w:contextualSpacing/>
        <w:jc w:val="both"/>
        <w:rPr>
          <w:color w:val="auto"/>
          <w:sz w:val="28"/>
          <w:szCs w:val="28"/>
        </w:rPr>
      </w:pPr>
      <w:r w:rsidRPr="00C8295F">
        <w:rPr>
          <w:color w:val="auto"/>
          <w:sz w:val="28"/>
          <w:szCs w:val="28"/>
        </w:rPr>
        <w:t>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 (Федеральный закон № 152-ФЗ от 27.07.2006 года).</w:t>
      </w:r>
    </w:p>
    <w:p w:rsidR="00EE7E08" w:rsidRPr="00C8295F" w:rsidRDefault="00EE7E08" w:rsidP="00C8295F">
      <w:pPr>
        <w:pStyle w:val="Default"/>
        <w:tabs>
          <w:tab w:val="left" w:pos="851"/>
        </w:tabs>
        <w:spacing w:line="276" w:lineRule="auto"/>
        <w:ind w:right="80" w:firstLine="709"/>
        <w:contextualSpacing/>
        <w:jc w:val="both"/>
        <w:rPr>
          <w:color w:val="auto"/>
          <w:sz w:val="28"/>
          <w:szCs w:val="28"/>
        </w:rPr>
      </w:pPr>
    </w:p>
    <w:p w:rsidR="00B31D8A" w:rsidRPr="00B31D8A" w:rsidRDefault="00B31D8A" w:rsidP="00B31D8A">
      <w:pPr>
        <w:tabs>
          <w:tab w:val="left" w:pos="851"/>
        </w:tabs>
        <w:spacing w:line="276" w:lineRule="auto"/>
        <w:ind w:right="80"/>
        <w:contextualSpacing/>
        <w:rPr>
          <w:sz w:val="24"/>
          <w:szCs w:val="24"/>
        </w:rPr>
      </w:pPr>
      <w:r>
        <w:rPr>
          <w:sz w:val="28"/>
          <w:szCs w:val="28"/>
        </w:rPr>
        <w:t xml:space="preserve">  ______________                ___________________                  ________________</w:t>
      </w:r>
    </w:p>
    <w:p w:rsidR="00B31D8A" w:rsidRPr="00B31D8A" w:rsidRDefault="00B31D8A" w:rsidP="00B31D8A">
      <w:pPr>
        <w:tabs>
          <w:tab w:val="left" w:pos="851"/>
        </w:tabs>
        <w:spacing w:line="276" w:lineRule="auto"/>
        <w:ind w:right="8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B31D8A">
        <w:rPr>
          <w:sz w:val="22"/>
          <w:szCs w:val="22"/>
        </w:rPr>
        <w:t>(</w:t>
      </w:r>
      <w:proofErr w:type="gramStart"/>
      <w:r w:rsidRPr="00B31D8A">
        <w:rPr>
          <w:sz w:val="22"/>
          <w:szCs w:val="22"/>
        </w:rPr>
        <w:t>дата)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(подпись)                                          (расшифровка подписи)</w:t>
      </w:r>
    </w:p>
    <w:p w:rsidR="00B31D8A" w:rsidRPr="00C8295F" w:rsidRDefault="00B31D8A" w:rsidP="00B31D8A">
      <w:pPr>
        <w:tabs>
          <w:tab w:val="left" w:pos="851"/>
        </w:tabs>
        <w:spacing w:line="276" w:lineRule="auto"/>
        <w:ind w:right="80" w:firstLine="709"/>
        <w:contextualSpacing/>
        <w:rPr>
          <w:sz w:val="28"/>
          <w:szCs w:val="28"/>
        </w:rPr>
      </w:pPr>
    </w:p>
    <w:p w:rsidR="002E7D5C" w:rsidRPr="00C8295F" w:rsidRDefault="002E7D5C" w:rsidP="00C8295F">
      <w:pPr>
        <w:tabs>
          <w:tab w:val="left" w:pos="851"/>
        </w:tabs>
        <w:spacing w:line="276" w:lineRule="auto"/>
        <w:ind w:right="80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ectPr w:rsidR="002E7D5C" w:rsidRPr="00C8295F" w:rsidSect="00C8295F">
      <w:type w:val="nextColumn"/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C42" w:rsidRDefault="00544C42" w:rsidP="002647A5">
      <w:r>
        <w:separator/>
      </w:r>
    </w:p>
  </w:endnote>
  <w:endnote w:type="continuationSeparator" w:id="0">
    <w:p w:rsidR="00544C42" w:rsidRDefault="00544C42" w:rsidP="0026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C42" w:rsidRDefault="00544C42" w:rsidP="002647A5">
      <w:r>
        <w:separator/>
      </w:r>
    </w:p>
  </w:footnote>
  <w:footnote w:type="continuationSeparator" w:id="0">
    <w:p w:rsidR="00544C42" w:rsidRDefault="00544C42" w:rsidP="00264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946A50A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  <w:i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5F66C74"/>
    <w:multiLevelType w:val="hybridMultilevel"/>
    <w:tmpl w:val="A102754A"/>
    <w:lvl w:ilvl="0" w:tplc="15780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1FEACE2C">
      <w:numFmt w:val="none"/>
      <w:lvlText w:val=""/>
      <w:lvlJc w:val="left"/>
      <w:pPr>
        <w:tabs>
          <w:tab w:val="num" w:pos="360"/>
        </w:tabs>
      </w:pPr>
    </w:lvl>
    <w:lvl w:ilvl="2" w:tplc="E724F7F4">
      <w:numFmt w:val="none"/>
      <w:lvlText w:val=""/>
      <w:lvlJc w:val="left"/>
      <w:pPr>
        <w:tabs>
          <w:tab w:val="num" w:pos="360"/>
        </w:tabs>
      </w:pPr>
    </w:lvl>
    <w:lvl w:ilvl="3" w:tplc="04F8203E">
      <w:numFmt w:val="none"/>
      <w:lvlText w:val=""/>
      <w:lvlJc w:val="left"/>
      <w:pPr>
        <w:tabs>
          <w:tab w:val="num" w:pos="360"/>
        </w:tabs>
      </w:pPr>
    </w:lvl>
    <w:lvl w:ilvl="4" w:tplc="628647E6">
      <w:numFmt w:val="none"/>
      <w:lvlText w:val=""/>
      <w:lvlJc w:val="left"/>
      <w:pPr>
        <w:tabs>
          <w:tab w:val="num" w:pos="360"/>
        </w:tabs>
      </w:pPr>
    </w:lvl>
    <w:lvl w:ilvl="5" w:tplc="91C812FE">
      <w:numFmt w:val="none"/>
      <w:lvlText w:val=""/>
      <w:lvlJc w:val="left"/>
      <w:pPr>
        <w:tabs>
          <w:tab w:val="num" w:pos="360"/>
        </w:tabs>
      </w:pPr>
    </w:lvl>
    <w:lvl w:ilvl="6" w:tplc="22687AB2">
      <w:numFmt w:val="none"/>
      <w:lvlText w:val=""/>
      <w:lvlJc w:val="left"/>
      <w:pPr>
        <w:tabs>
          <w:tab w:val="num" w:pos="360"/>
        </w:tabs>
      </w:pPr>
    </w:lvl>
    <w:lvl w:ilvl="7" w:tplc="81CAC00A">
      <w:numFmt w:val="none"/>
      <w:lvlText w:val=""/>
      <w:lvlJc w:val="left"/>
      <w:pPr>
        <w:tabs>
          <w:tab w:val="num" w:pos="360"/>
        </w:tabs>
      </w:pPr>
    </w:lvl>
    <w:lvl w:ilvl="8" w:tplc="F7CCE2A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11E53686"/>
    <w:multiLevelType w:val="hybridMultilevel"/>
    <w:tmpl w:val="CD1E6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FB01B0"/>
    <w:multiLevelType w:val="hybridMultilevel"/>
    <w:tmpl w:val="891EE4CA"/>
    <w:lvl w:ilvl="0" w:tplc="A4607F4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4033B5"/>
    <w:multiLevelType w:val="multilevel"/>
    <w:tmpl w:val="CF8A70B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  <w:b/>
        <w:u w:val="single"/>
      </w:rPr>
    </w:lvl>
  </w:abstractNum>
  <w:abstractNum w:abstractNumId="17" w15:restartNumberingAfterBreak="0">
    <w:nsid w:val="196E4373"/>
    <w:multiLevelType w:val="multilevel"/>
    <w:tmpl w:val="8E6AF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840DB0"/>
    <w:multiLevelType w:val="hybridMultilevel"/>
    <w:tmpl w:val="B09CF8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81C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E1D4F88"/>
    <w:multiLevelType w:val="hybridMultilevel"/>
    <w:tmpl w:val="BB1CBE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30FC0093"/>
    <w:multiLevelType w:val="hybridMultilevel"/>
    <w:tmpl w:val="49D49AF0"/>
    <w:lvl w:ilvl="0" w:tplc="873A4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FEACE2C">
      <w:numFmt w:val="none"/>
      <w:lvlText w:val=""/>
      <w:lvlJc w:val="left"/>
      <w:pPr>
        <w:tabs>
          <w:tab w:val="num" w:pos="360"/>
        </w:tabs>
      </w:pPr>
    </w:lvl>
    <w:lvl w:ilvl="2" w:tplc="E724F7F4">
      <w:numFmt w:val="none"/>
      <w:lvlText w:val=""/>
      <w:lvlJc w:val="left"/>
      <w:pPr>
        <w:tabs>
          <w:tab w:val="num" w:pos="360"/>
        </w:tabs>
      </w:pPr>
    </w:lvl>
    <w:lvl w:ilvl="3" w:tplc="04F8203E">
      <w:numFmt w:val="none"/>
      <w:lvlText w:val=""/>
      <w:lvlJc w:val="left"/>
      <w:pPr>
        <w:tabs>
          <w:tab w:val="num" w:pos="360"/>
        </w:tabs>
      </w:pPr>
    </w:lvl>
    <w:lvl w:ilvl="4" w:tplc="628647E6">
      <w:numFmt w:val="none"/>
      <w:lvlText w:val=""/>
      <w:lvlJc w:val="left"/>
      <w:pPr>
        <w:tabs>
          <w:tab w:val="num" w:pos="360"/>
        </w:tabs>
      </w:pPr>
    </w:lvl>
    <w:lvl w:ilvl="5" w:tplc="91C812FE">
      <w:numFmt w:val="none"/>
      <w:lvlText w:val=""/>
      <w:lvlJc w:val="left"/>
      <w:pPr>
        <w:tabs>
          <w:tab w:val="num" w:pos="360"/>
        </w:tabs>
      </w:pPr>
    </w:lvl>
    <w:lvl w:ilvl="6" w:tplc="22687AB2">
      <w:numFmt w:val="none"/>
      <w:lvlText w:val=""/>
      <w:lvlJc w:val="left"/>
      <w:pPr>
        <w:tabs>
          <w:tab w:val="num" w:pos="360"/>
        </w:tabs>
      </w:pPr>
    </w:lvl>
    <w:lvl w:ilvl="7" w:tplc="81CAC00A">
      <w:numFmt w:val="none"/>
      <w:lvlText w:val=""/>
      <w:lvlJc w:val="left"/>
      <w:pPr>
        <w:tabs>
          <w:tab w:val="num" w:pos="360"/>
        </w:tabs>
      </w:pPr>
    </w:lvl>
    <w:lvl w:ilvl="8" w:tplc="F7CCE2A4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33730D4C"/>
    <w:multiLevelType w:val="multilevel"/>
    <w:tmpl w:val="B59C99D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/>
      </w:rPr>
    </w:lvl>
  </w:abstractNum>
  <w:abstractNum w:abstractNumId="23" w15:restartNumberingAfterBreak="0">
    <w:nsid w:val="34F42D12"/>
    <w:multiLevelType w:val="hybridMultilevel"/>
    <w:tmpl w:val="D1DED814"/>
    <w:lvl w:ilvl="0" w:tplc="FE0A7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1FEACE2C">
      <w:numFmt w:val="none"/>
      <w:lvlText w:val=""/>
      <w:lvlJc w:val="left"/>
      <w:pPr>
        <w:tabs>
          <w:tab w:val="num" w:pos="360"/>
        </w:tabs>
      </w:pPr>
    </w:lvl>
    <w:lvl w:ilvl="2" w:tplc="E724F7F4">
      <w:numFmt w:val="none"/>
      <w:lvlText w:val=""/>
      <w:lvlJc w:val="left"/>
      <w:pPr>
        <w:tabs>
          <w:tab w:val="num" w:pos="360"/>
        </w:tabs>
      </w:pPr>
    </w:lvl>
    <w:lvl w:ilvl="3" w:tplc="04F8203E">
      <w:numFmt w:val="none"/>
      <w:lvlText w:val=""/>
      <w:lvlJc w:val="left"/>
      <w:pPr>
        <w:tabs>
          <w:tab w:val="num" w:pos="360"/>
        </w:tabs>
      </w:pPr>
    </w:lvl>
    <w:lvl w:ilvl="4" w:tplc="628647E6">
      <w:numFmt w:val="none"/>
      <w:lvlText w:val=""/>
      <w:lvlJc w:val="left"/>
      <w:pPr>
        <w:tabs>
          <w:tab w:val="num" w:pos="360"/>
        </w:tabs>
      </w:pPr>
    </w:lvl>
    <w:lvl w:ilvl="5" w:tplc="91C812FE">
      <w:numFmt w:val="none"/>
      <w:lvlText w:val=""/>
      <w:lvlJc w:val="left"/>
      <w:pPr>
        <w:tabs>
          <w:tab w:val="num" w:pos="360"/>
        </w:tabs>
      </w:pPr>
    </w:lvl>
    <w:lvl w:ilvl="6" w:tplc="22687AB2">
      <w:numFmt w:val="none"/>
      <w:lvlText w:val=""/>
      <w:lvlJc w:val="left"/>
      <w:pPr>
        <w:tabs>
          <w:tab w:val="num" w:pos="360"/>
        </w:tabs>
      </w:pPr>
    </w:lvl>
    <w:lvl w:ilvl="7" w:tplc="81CAC00A">
      <w:numFmt w:val="none"/>
      <w:lvlText w:val=""/>
      <w:lvlJc w:val="left"/>
      <w:pPr>
        <w:tabs>
          <w:tab w:val="num" w:pos="360"/>
        </w:tabs>
      </w:pPr>
    </w:lvl>
    <w:lvl w:ilvl="8" w:tplc="F7CCE2A4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8B34DD4"/>
    <w:multiLevelType w:val="hybridMultilevel"/>
    <w:tmpl w:val="AC98CAC6"/>
    <w:lvl w:ilvl="0" w:tplc="3B047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17DF4"/>
    <w:multiLevelType w:val="multilevel"/>
    <w:tmpl w:val="2AC2B51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1085" w:hanging="375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320" w:hanging="2160"/>
      </w:pPr>
      <w:rPr>
        <w:rFonts w:hint="default"/>
        <w:b/>
      </w:rPr>
    </w:lvl>
  </w:abstractNum>
  <w:abstractNum w:abstractNumId="26" w15:restartNumberingAfterBreak="0">
    <w:nsid w:val="4C0E006A"/>
    <w:multiLevelType w:val="hybridMultilevel"/>
    <w:tmpl w:val="5F84A588"/>
    <w:lvl w:ilvl="0" w:tplc="B75E1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B05BCB"/>
    <w:multiLevelType w:val="hybridMultilevel"/>
    <w:tmpl w:val="1CF64C42"/>
    <w:lvl w:ilvl="0" w:tplc="43E4E0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04E1109"/>
    <w:multiLevelType w:val="hybridMultilevel"/>
    <w:tmpl w:val="6B063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55E2B"/>
    <w:multiLevelType w:val="hybridMultilevel"/>
    <w:tmpl w:val="A102754A"/>
    <w:lvl w:ilvl="0" w:tplc="15780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1FEACE2C">
      <w:numFmt w:val="none"/>
      <w:lvlText w:val=""/>
      <w:lvlJc w:val="left"/>
      <w:pPr>
        <w:tabs>
          <w:tab w:val="num" w:pos="360"/>
        </w:tabs>
      </w:pPr>
    </w:lvl>
    <w:lvl w:ilvl="2" w:tplc="E724F7F4">
      <w:numFmt w:val="none"/>
      <w:lvlText w:val=""/>
      <w:lvlJc w:val="left"/>
      <w:pPr>
        <w:tabs>
          <w:tab w:val="num" w:pos="360"/>
        </w:tabs>
      </w:pPr>
    </w:lvl>
    <w:lvl w:ilvl="3" w:tplc="04F8203E">
      <w:numFmt w:val="none"/>
      <w:lvlText w:val=""/>
      <w:lvlJc w:val="left"/>
      <w:pPr>
        <w:tabs>
          <w:tab w:val="num" w:pos="360"/>
        </w:tabs>
      </w:pPr>
    </w:lvl>
    <w:lvl w:ilvl="4" w:tplc="628647E6">
      <w:numFmt w:val="none"/>
      <w:lvlText w:val=""/>
      <w:lvlJc w:val="left"/>
      <w:pPr>
        <w:tabs>
          <w:tab w:val="num" w:pos="360"/>
        </w:tabs>
      </w:pPr>
    </w:lvl>
    <w:lvl w:ilvl="5" w:tplc="91C812FE">
      <w:numFmt w:val="none"/>
      <w:lvlText w:val=""/>
      <w:lvlJc w:val="left"/>
      <w:pPr>
        <w:tabs>
          <w:tab w:val="num" w:pos="360"/>
        </w:tabs>
      </w:pPr>
    </w:lvl>
    <w:lvl w:ilvl="6" w:tplc="22687AB2">
      <w:numFmt w:val="none"/>
      <w:lvlText w:val=""/>
      <w:lvlJc w:val="left"/>
      <w:pPr>
        <w:tabs>
          <w:tab w:val="num" w:pos="360"/>
        </w:tabs>
      </w:pPr>
    </w:lvl>
    <w:lvl w:ilvl="7" w:tplc="81CAC00A">
      <w:numFmt w:val="none"/>
      <w:lvlText w:val=""/>
      <w:lvlJc w:val="left"/>
      <w:pPr>
        <w:tabs>
          <w:tab w:val="num" w:pos="360"/>
        </w:tabs>
      </w:pPr>
    </w:lvl>
    <w:lvl w:ilvl="8" w:tplc="F7CCE2A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E5361B6"/>
    <w:multiLevelType w:val="hybridMultilevel"/>
    <w:tmpl w:val="95DEE9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9547E"/>
    <w:multiLevelType w:val="singleLevel"/>
    <w:tmpl w:val="5E461FFA"/>
    <w:lvl w:ilvl="0">
      <w:start w:val="1"/>
      <w:numFmt w:val="decimal"/>
      <w:lvlText w:val="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5FB0D63"/>
    <w:multiLevelType w:val="hybridMultilevel"/>
    <w:tmpl w:val="E110B51E"/>
    <w:lvl w:ilvl="0" w:tplc="F8962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0E4195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D5156"/>
    <w:multiLevelType w:val="hybridMultilevel"/>
    <w:tmpl w:val="888E3D94"/>
    <w:lvl w:ilvl="0" w:tplc="D29EB3A0">
      <w:start w:val="1"/>
      <w:numFmt w:val="decimal"/>
      <w:lvlText w:val="%1."/>
      <w:lvlJc w:val="left"/>
      <w:pPr>
        <w:ind w:left="246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4" w15:restartNumberingAfterBreak="0">
    <w:nsid w:val="6B5E462C"/>
    <w:multiLevelType w:val="hybridMultilevel"/>
    <w:tmpl w:val="1B5ABDFC"/>
    <w:lvl w:ilvl="0" w:tplc="E2B28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54ED2"/>
    <w:multiLevelType w:val="hybridMultilevel"/>
    <w:tmpl w:val="A102754A"/>
    <w:lvl w:ilvl="0" w:tplc="15780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1FEACE2C">
      <w:numFmt w:val="none"/>
      <w:lvlText w:val=""/>
      <w:lvlJc w:val="left"/>
      <w:pPr>
        <w:tabs>
          <w:tab w:val="num" w:pos="360"/>
        </w:tabs>
      </w:pPr>
    </w:lvl>
    <w:lvl w:ilvl="2" w:tplc="E724F7F4">
      <w:numFmt w:val="none"/>
      <w:lvlText w:val=""/>
      <w:lvlJc w:val="left"/>
      <w:pPr>
        <w:tabs>
          <w:tab w:val="num" w:pos="360"/>
        </w:tabs>
      </w:pPr>
    </w:lvl>
    <w:lvl w:ilvl="3" w:tplc="04F8203E">
      <w:numFmt w:val="none"/>
      <w:lvlText w:val=""/>
      <w:lvlJc w:val="left"/>
      <w:pPr>
        <w:tabs>
          <w:tab w:val="num" w:pos="360"/>
        </w:tabs>
      </w:pPr>
    </w:lvl>
    <w:lvl w:ilvl="4" w:tplc="628647E6">
      <w:numFmt w:val="none"/>
      <w:lvlText w:val=""/>
      <w:lvlJc w:val="left"/>
      <w:pPr>
        <w:tabs>
          <w:tab w:val="num" w:pos="360"/>
        </w:tabs>
      </w:pPr>
    </w:lvl>
    <w:lvl w:ilvl="5" w:tplc="91C812FE">
      <w:numFmt w:val="none"/>
      <w:lvlText w:val=""/>
      <w:lvlJc w:val="left"/>
      <w:pPr>
        <w:tabs>
          <w:tab w:val="num" w:pos="360"/>
        </w:tabs>
      </w:pPr>
    </w:lvl>
    <w:lvl w:ilvl="6" w:tplc="22687AB2">
      <w:numFmt w:val="none"/>
      <w:lvlText w:val=""/>
      <w:lvlJc w:val="left"/>
      <w:pPr>
        <w:tabs>
          <w:tab w:val="num" w:pos="360"/>
        </w:tabs>
      </w:pPr>
    </w:lvl>
    <w:lvl w:ilvl="7" w:tplc="81CAC00A">
      <w:numFmt w:val="none"/>
      <w:lvlText w:val=""/>
      <w:lvlJc w:val="left"/>
      <w:pPr>
        <w:tabs>
          <w:tab w:val="num" w:pos="360"/>
        </w:tabs>
      </w:pPr>
    </w:lvl>
    <w:lvl w:ilvl="8" w:tplc="F7CCE2A4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6E7842DC"/>
    <w:multiLevelType w:val="hybridMultilevel"/>
    <w:tmpl w:val="66263B2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 w15:restartNumberingAfterBreak="0">
    <w:nsid w:val="6F2A701A"/>
    <w:multiLevelType w:val="hybridMultilevel"/>
    <w:tmpl w:val="DFF42FB4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843610"/>
    <w:multiLevelType w:val="hybridMultilevel"/>
    <w:tmpl w:val="A102754A"/>
    <w:lvl w:ilvl="0" w:tplc="15780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1FEACE2C">
      <w:numFmt w:val="none"/>
      <w:lvlText w:val=""/>
      <w:lvlJc w:val="left"/>
      <w:pPr>
        <w:tabs>
          <w:tab w:val="num" w:pos="360"/>
        </w:tabs>
      </w:pPr>
    </w:lvl>
    <w:lvl w:ilvl="2" w:tplc="E724F7F4">
      <w:numFmt w:val="none"/>
      <w:lvlText w:val=""/>
      <w:lvlJc w:val="left"/>
      <w:pPr>
        <w:tabs>
          <w:tab w:val="num" w:pos="360"/>
        </w:tabs>
      </w:pPr>
    </w:lvl>
    <w:lvl w:ilvl="3" w:tplc="04F8203E">
      <w:numFmt w:val="none"/>
      <w:lvlText w:val=""/>
      <w:lvlJc w:val="left"/>
      <w:pPr>
        <w:tabs>
          <w:tab w:val="num" w:pos="360"/>
        </w:tabs>
      </w:pPr>
    </w:lvl>
    <w:lvl w:ilvl="4" w:tplc="628647E6">
      <w:numFmt w:val="none"/>
      <w:lvlText w:val=""/>
      <w:lvlJc w:val="left"/>
      <w:pPr>
        <w:tabs>
          <w:tab w:val="num" w:pos="360"/>
        </w:tabs>
      </w:pPr>
    </w:lvl>
    <w:lvl w:ilvl="5" w:tplc="91C812FE">
      <w:numFmt w:val="none"/>
      <w:lvlText w:val=""/>
      <w:lvlJc w:val="left"/>
      <w:pPr>
        <w:tabs>
          <w:tab w:val="num" w:pos="360"/>
        </w:tabs>
      </w:pPr>
    </w:lvl>
    <w:lvl w:ilvl="6" w:tplc="22687AB2">
      <w:numFmt w:val="none"/>
      <w:lvlText w:val=""/>
      <w:lvlJc w:val="left"/>
      <w:pPr>
        <w:tabs>
          <w:tab w:val="num" w:pos="360"/>
        </w:tabs>
      </w:pPr>
    </w:lvl>
    <w:lvl w:ilvl="7" w:tplc="81CAC00A">
      <w:numFmt w:val="none"/>
      <w:lvlText w:val=""/>
      <w:lvlJc w:val="left"/>
      <w:pPr>
        <w:tabs>
          <w:tab w:val="num" w:pos="360"/>
        </w:tabs>
      </w:pPr>
    </w:lvl>
    <w:lvl w:ilvl="8" w:tplc="F7CCE2A4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0A40C06"/>
    <w:multiLevelType w:val="hybridMultilevel"/>
    <w:tmpl w:val="FF309C5A"/>
    <w:lvl w:ilvl="0" w:tplc="3B047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86BF7"/>
    <w:multiLevelType w:val="hybridMultilevel"/>
    <w:tmpl w:val="E110B51E"/>
    <w:lvl w:ilvl="0" w:tplc="F8962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0E4195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97F17"/>
    <w:multiLevelType w:val="hybridMultilevel"/>
    <w:tmpl w:val="67083E5C"/>
    <w:lvl w:ilvl="0" w:tplc="BA26F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6"/>
  </w:num>
  <w:num w:numId="5">
    <w:abstractNumId w:val="6"/>
  </w:num>
  <w:num w:numId="6">
    <w:abstractNumId w:val="35"/>
  </w:num>
  <w:num w:numId="7">
    <w:abstractNumId w:val="23"/>
  </w:num>
  <w:num w:numId="8">
    <w:abstractNumId w:val="29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1"/>
  </w:num>
  <w:num w:numId="16">
    <w:abstractNumId w:val="38"/>
  </w:num>
  <w:num w:numId="17">
    <w:abstractNumId w:val="13"/>
  </w:num>
  <w:num w:numId="18">
    <w:abstractNumId w:val="36"/>
  </w:num>
  <w:num w:numId="19">
    <w:abstractNumId w:val="20"/>
  </w:num>
  <w:num w:numId="20">
    <w:abstractNumId w:val="19"/>
  </w:num>
  <w:num w:numId="2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40"/>
  </w:num>
  <w:num w:numId="25">
    <w:abstractNumId w:val="27"/>
  </w:num>
  <w:num w:numId="26">
    <w:abstractNumId w:val="34"/>
  </w:num>
  <w:num w:numId="27">
    <w:abstractNumId w:val="25"/>
  </w:num>
  <w:num w:numId="28">
    <w:abstractNumId w:val="22"/>
  </w:num>
  <w:num w:numId="29">
    <w:abstractNumId w:val="33"/>
  </w:num>
  <w:num w:numId="30">
    <w:abstractNumId w:val="30"/>
  </w:num>
  <w:num w:numId="31">
    <w:abstractNumId w:val="15"/>
  </w:num>
  <w:num w:numId="32">
    <w:abstractNumId w:val="41"/>
  </w:num>
  <w:num w:numId="33">
    <w:abstractNumId w:val="39"/>
  </w:num>
  <w:num w:numId="34">
    <w:abstractNumId w:val="24"/>
  </w:num>
  <w:num w:numId="35">
    <w:abstractNumId w:val="37"/>
  </w:num>
  <w:num w:numId="36">
    <w:abstractNumId w:val="17"/>
  </w:num>
  <w:num w:numId="37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18"/>
    <w:rsid w:val="000019E6"/>
    <w:rsid w:val="00006994"/>
    <w:rsid w:val="00010CB1"/>
    <w:rsid w:val="000118D0"/>
    <w:rsid w:val="000126B7"/>
    <w:rsid w:val="00013658"/>
    <w:rsid w:val="00013895"/>
    <w:rsid w:val="00027DB3"/>
    <w:rsid w:val="00037158"/>
    <w:rsid w:val="00043497"/>
    <w:rsid w:val="000472A6"/>
    <w:rsid w:val="00050965"/>
    <w:rsid w:val="00050FD1"/>
    <w:rsid w:val="000529A1"/>
    <w:rsid w:val="00052F21"/>
    <w:rsid w:val="00055D2C"/>
    <w:rsid w:val="000664B7"/>
    <w:rsid w:val="00076391"/>
    <w:rsid w:val="00097CB8"/>
    <w:rsid w:val="000A76C7"/>
    <w:rsid w:val="000B6C47"/>
    <w:rsid w:val="000C0D82"/>
    <w:rsid w:val="000E0E83"/>
    <w:rsid w:val="000E3CD0"/>
    <w:rsid w:val="000F1B29"/>
    <w:rsid w:val="000F249B"/>
    <w:rsid w:val="000F4945"/>
    <w:rsid w:val="00104ED1"/>
    <w:rsid w:val="00105106"/>
    <w:rsid w:val="00112A9B"/>
    <w:rsid w:val="001137C2"/>
    <w:rsid w:val="00120A0A"/>
    <w:rsid w:val="00126B38"/>
    <w:rsid w:val="00126B58"/>
    <w:rsid w:val="001307D0"/>
    <w:rsid w:val="00133977"/>
    <w:rsid w:val="00133E6F"/>
    <w:rsid w:val="001350AF"/>
    <w:rsid w:val="001354E0"/>
    <w:rsid w:val="00136341"/>
    <w:rsid w:val="001408A4"/>
    <w:rsid w:val="001476F1"/>
    <w:rsid w:val="00151C55"/>
    <w:rsid w:val="0015460E"/>
    <w:rsid w:val="00154CAF"/>
    <w:rsid w:val="00160AC4"/>
    <w:rsid w:val="00160AD2"/>
    <w:rsid w:val="00160FED"/>
    <w:rsid w:val="00162416"/>
    <w:rsid w:val="001632DB"/>
    <w:rsid w:val="0016484B"/>
    <w:rsid w:val="0019300B"/>
    <w:rsid w:val="001945A3"/>
    <w:rsid w:val="001A23DD"/>
    <w:rsid w:val="001B7D11"/>
    <w:rsid w:val="001D0C1E"/>
    <w:rsid w:val="001D5FF8"/>
    <w:rsid w:val="001D7EF5"/>
    <w:rsid w:val="001E303A"/>
    <w:rsid w:val="001E5274"/>
    <w:rsid w:val="001E57CF"/>
    <w:rsid w:val="001E7A9E"/>
    <w:rsid w:val="001F1B52"/>
    <w:rsid w:val="001F3DFE"/>
    <w:rsid w:val="001F524D"/>
    <w:rsid w:val="001F56D3"/>
    <w:rsid w:val="001F5ECE"/>
    <w:rsid w:val="0020313E"/>
    <w:rsid w:val="00211B54"/>
    <w:rsid w:val="002242DF"/>
    <w:rsid w:val="00226A2C"/>
    <w:rsid w:val="00233324"/>
    <w:rsid w:val="0023724C"/>
    <w:rsid w:val="002403B9"/>
    <w:rsid w:val="0024285E"/>
    <w:rsid w:val="00250DB9"/>
    <w:rsid w:val="0025103B"/>
    <w:rsid w:val="0025519A"/>
    <w:rsid w:val="002647A5"/>
    <w:rsid w:val="002801AE"/>
    <w:rsid w:val="00283FA6"/>
    <w:rsid w:val="00291B02"/>
    <w:rsid w:val="00297D02"/>
    <w:rsid w:val="002A56D4"/>
    <w:rsid w:val="002A6D4C"/>
    <w:rsid w:val="002B13CD"/>
    <w:rsid w:val="002B2045"/>
    <w:rsid w:val="002C07B7"/>
    <w:rsid w:val="002C17ED"/>
    <w:rsid w:val="002C2657"/>
    <w:rsid w:val="002D0411"/>
    <w:rsid w:val="002D1ACE"/>
    <w:rsid w:val="002E1315"/>
    <w:rsid w:val="002E281E"/>
    <w:rsid w:val="002E6E7B"/>
    <w:rsid w:val="002E74C2"/>
    <w:rsid w:val="002E7D5C"/>
    <w:rsid w:val="002E7F5B"/>
    <w:rsid w:val="002F7596"/>
    <w:rsid w:val="00301852"/>
    <w:rsid w:val="00305DA3"/>
    <w:rsid w:val="00307DAA"/>
    <w:rsid w:val="00310CDF"/>
    <w:rsid w:val="00317CC3"/>
    <w:rsid w:val="00335744"/>
    <w:rsid w:val="00336880"/>
    <w:rsid w:val="00336F0D"/>
    <w:rsid w:val="00341E4F"/>
    <w:rsid w:val="003439CA"/>
    <w:rsid w:val="00360788"/>
    <w:rsid w:val="00360BC4"/>
    <w:rsid w:val="00364946"/>
    <w:rsid w:val="00366DA9"/>
    <w:rsid w:val="003747DD"/>
    <w:rsid w:val="00392032"/>
    <w:rsid w:val="00393717"/>
    <w:rsid w:val="003A6502"/>
    <w:rsid w:val="003B4EB6"/>
    <w:rsid w:val="003B6DCD"/>
    <w:rsid w:val="003D0FFC"/>
    <w:rsid w:val="003D45DC"/>
    <w:rsid w:val="003D4E25"/>
    <w:rsid w:val="003D76A4"/>
    <w:rsid w:val="003E34AC"/>
    <w:rsid w:val="004026C3"/>
    <w:rsid w:val="00402CFA"/>
    <w:rsid w:val="00402EA0"/>
    <w:rsid w:val="0040333D"/>
    <w:rsid w:val="00412D66"/>
    <w:rsid w:val="00414E7B"/>
    <w:rsid w:val="00431FC6"/>
    <w:rsid w:val="004363C6"/>
    <w:rsid w:val="004408BF"/>
    <w:rsid w:val="00441490"/>
    <w:rsid w:val="00454A87"/>
    <w:rsid w:val="00456175"/>
    <w:rsid w:val="00466296"/>
    <w:rsid w:val="0048271C"/>
    <w:rsid w:val="004969FA"/>
    <w:rsid w:val="004A2880"/>
    <w:rsid w:val="004A6F97"/>
    <w:rsid w:val="004B32A1"/>
    <w:rsid w:val="004C19BC"/>
    <w:rsid w:val="004C2220"/>
    <w:rsid w:val="004C3DCF"/>
    <w:rsid w:val="004C4B5D"/>
    <w:rsid w:val="004C5FA1"/>
    <w:rsid w:val="004D3BE1"/>
    <w:rsid w:val="004D5556"/>
    <w:rsid w:val="004E391E"/>
    <w:rsid w:val="004E3A90"/>
    <w:rsid w:val="004F2DB5"/>
    <w:rsid w:val="004F6CE5"/>
    <w:rsid w:val="00501A7A"/>
    <w:rsid w:val="00512006"/>
    <w:rsid w:val="005208C5"/>
    <w:rsid w:val="00540C2A"/>
    <w:rsid w:val="00544619"/>
    <w:rsid w:val="00544C42"/>
    <w:rsid w:val="00546125"/>
    <w:rsid w:val="005464DE"/>
    <w:rsid w:val="0055361D"/>
    <w:rsid w:val="00553812"/>
    <w:rsid w:val="00561AC8"/>
    <w:rsid w:val="00562EAB"/>
    <w:rsid w:val="00565A4F"/>
    <w:rsid w:val="00565DEF"/>
    <w:rsid w:val="005661A8"/>
    <w:rsid w:val="00577FB3"/>
    <w:rsid w:val="00580634"/>
    <w:rsid w:val="00590E2F"/>
    <w:rsid w:val="005977B8"/>
    <w:rsid w:val="005A0359"/>
    <w:rsid w:val="005B0540"/>
    <w:rsid w:val="005B15C6"/>
    <w:rsid w:val="005B4518"/>
    <w:rsid w:val="005B6C95"/>
    <w:rsid w:val="005B6DC8"/>
    <w:rsid w:val="005C3FD5"/>
    <w:rsid w:val="005D1444"/>
    <w:rsid w:val="005D4880"/>
    <w:rsid w:val="005E110B"/>
    <w:rsid w:val="005E4261"/>
    <w:rsid w:val="005F320C"/>
    <w:rsid w:val="006013B9"/>
    <w:rsid w:val="006121A1"/>
    <w:rsid w:val="00614F5B"/>
    <w:rsid w:val="00631F3C"/>
    <w:rsid w:val="00632520"/>
    <w:rsid w:val="00634121"/>
    <w:rsid w:val="00635B87"/>
    <w:rsid w:val="00644EFD"/>
    <w:rsid w:val="00646CF3"/>
    <w:rsid w:val="00650890"/>
    <w:rsid w:val="00653BCC"/>
    <w:rsid w:val="00667D0C"/>
    <w:rsid w:val="006731BC"/>
    <w:rsid w:val="0067326B"/>
    <w:rsid w:val="006A6C29"/>
    <w:rsid w:val="006B4835"/>
    <w:rsid w:val="006B51D1"/>
    <w:rsid w:val="006C11AB"/>
    <w:rsid w:val="006C3ACE"/>
    <w:rsid w:val="006C485B"/>
    <w:rsid w:val="006C7CA8"/>
    <w:rsid w:val="006D09A4"/>
    <w:rsid w:val="006E3B6F"/>
    <w:rsid w:val="006E4B3E"/>
    <w:rsid w:val="006E5C2C"/>
    <w:rsid w:val="006E7AC3"/>
    <w:rsid w:val="006F28A8"/>
    <w:rsid w:val="006F51D6"/>
    <w:rsid w:val="0070488B"/>
    <w:rsid w:val="007070C7"/>
    <w:rsid w:val="007110CA"/>
    <w:rsid w:val="00714F0D"/>
    <w:rsid w:val="00715237"/>
    <w:rsid w:val="007164BD"/>
    <w:rsid w:val="007219D1"/>
    <w:rsid w:val="0072259D"/>
    <w:rsid w:val="00727DE5"/>
    <w:rsid w:val="00733301"/>
    <w:rsid w:val="007413B1"/>
    <w:rsid w:val="00746CC2"/>
    <w:rsid w:val="00756C16"/>
    <w:rsid w:val="00763187"/>
    <w:rsid w:val="0076372A"/>
    <w:rsid w:val="00765F64"/>
    <w:rsid w:val="00773A83"/>
    <w:rsid w:val="007767FF"/>
    <w:rsid w:val="00776D90"/>
    <w:rsid w:val="00777347"/>
    <w:rsid w:val="00784621"/>
    <w:rsid w:val="00790106"/>
    <w:rsid w:val="00790885"/>
    <w:rsid w:val="00795F14"/>
    <w:rsid w:val="007A4CF1"/>
    <w:rsid w:val="007A5476"/>
    <w:rsid w:val="007B08FA"/>
    <w:rsid w:val="007B6AD2"/>
    <w:rsid w:val="007C4827"/>
    <w:rsid w:val="007C7969"/>
    <w:rsid w:val="007D0370"/>
    <w:rsid w:val="007D1D06"/>
    <w:rsid w:val="007D5BAB"/>
    <w:rsid w:val="007D6BA4"/>
    <w:rsid w:val="007E0767"/>
    <w:rsid w:val="007E44F0"/>
    <w:rsid w:val="007F0795"/>
    <w:rsid w:val="007F48FB"/>
    <w:rsid w:val="008014B7"/>
    <w:rsid w:val="00802968"/>
    <w:rsid w:val="0080476A"/>
    <w:rsid w:val="00811C9C"/>
    <w:rsid w:val="0082082A"/>
    <w:rsid w:val="008216A8"/>
    <w:rsid w:val="00827038"/>
    <w:rsid w:val="008315CD"/>
    <w:rsid w:val="00833C0C"/>
    <w:rsid w:val="00847102"/>
    <w:rsid w:val="00860F64"/>
    <w:rsid w:val="00861C55"/>
    <w:rsid w:val="00864B83"/>
    <w:rsid w:val="00870687"/>
    <w:rsid w:val="008706AE"/>
    <w:rsid w:val="00877E0C"/>
    <w:rsid w:val="00884D3D"/>
    <w:rsid w:val="00885988"/>
    <w:rsid w:val="008860E7"/>
    <w:rsid w:val="00891D67"/>
    <w:rsid w:val="008A436E"/>
    <w:rsid w:val="008B15A7"/>
    <w:rsid w:val="008B301D"/>
    <w:rsid w:val="008B6DE4"/>
    <w:rsid w:val="008C14D0"/>
    <w:rsid w:val="008D366B"/>
    <w:rsid w:val="008D5696"/>
    <w:rsid w:val="008D5B49"/>
    <w:rsid w:val="008E1320"/>
    <w:rsid w:val="008E1E1B"/>
    <w:rsid w:val="008E6D5A"/>
    <w:rsid w:val="009004C6"/>
    <w:rsid w:val="00902D30"/>
    <w:rsid w:val="00911CB0"/>
    <w:rsid w:val="009164CE"/>
    <w:rsid w:val="009175E7"/>
    <w:rsid w:val="009216A9"/>
    <w:rsid w:val="0092180B"/>
    <w:rsid w:val="00924584"/>
    <w:rsid w:val="00925390"/>
    <w:rsid w:val="00926C2C"/>
    <w:rsid w:val="009342AB"/>
    <w:rsid w:val="00934EF8"/>
    <w:rsid w:val="00935A8B"/>
    <w:rsid w:val="00940FAB"/>
    <w:rsid w:val="009428A4"/>
    <w:rsid w:val="00945E3C"/>
    <w:rsid w:val="009468FF"/>
    <w:rsid w:val="00952FBE"/>
    <w:rsid w:val="00957FA2"/>
    <w:rsid w:val="00961915"/>
    <w:rsid w:val="00961AD3"/>
    <w:rsid w:val="00961D71"/>
    <w:rsid w:val="0096500C"/>
    <w:rsid w:val="0096742F"/>
    <w:rsid w:val="009674AE"/>
    <w:rsid w:val="0097286F"/>
    <w:rsid w:val="009747ED"/>
    <w:rsid w:val="009815E6"/>
    <w:rsid w:val="00985667"/>
    <w:rsid w:val="009A1830"/>
    <w:rsid w:val="009A216F"/>
    <w:rsid w:val="009A5E18"/>
    <w:rsid w:val="009A629F"/>
    <w:rsid w:val="009B350A"/>
    <w:rsid w:val="009B7B72"/>
    <w:rsid w:val="009C1170"/>
    <w:rsid w:val="009C1D54"/>
    <w:rsid w:val="009C4022"/>
    <w:rsid w:val="009C559A"/>
    <w:rsid w:val="009D14B0"/>
    <w:rsid w:val="009D1926"/>
    <w:rsid w:val="009D771A"/>
    <w:rsid w:val="009F04EB"/>
    <w:rsid w:val="009F6805"/>
    <w:rsid w:val="00A01AF0"/>
    <w:rsid w:val="00A0241F"/>
    <w:rsid w:val="00A13220"/>
    <w:rsid w:val="00A139F7"/>
    <w:rsid w:val="00A21272"/>
    <w:rsid w:val="00A2315A"/>
    <w:rsid w:val="00A54675"/>
    <w:rsid w:val="00A54813"/>
    <w:rsid w:val="00A558B4"/>
    <w:rsid w:val="00A66A1F"/>
    <w:rsid w:val="00A66BE2"/>
    <w:rsid w:val="00A71755"/>
    <w:rsid w:val="00A71B39"/>
    <w:rsid w:val="00A7296B"/>
    <w:rsid w:val="00A742D8"/>
    <w:rsid w:val="00A93743"/>
    <w:rsid w:val="00AC055C"/>
    <w:rsid w:val="00AC3F3B"/>
    <w:rsid w:val="00AC44D4"/>
    <w:rsid w:val="00AC505E"/>
    <w:rsid w:val="00AD103A"/>
    <w:rsid w:val="00AD2C94"/>
    <w:rsid w:val="00AD65F3"/>
    <w:rsid w:val="00AD7A12"/>
    <w:rsid w:val="00AF247B"/>
    <w:rsid w:val="00AF35FE"/>
    <w:rsid w:val="00AF792D"/>
    <w:rsid w:val="00AF79DB"/>
    <w:rsid w:val="00B00628"/>
    <w:rsid w:val="00B020EC"/>
    <w:rsid w:val="00B10FC9"/>
    <w:rsid w:val="00B162DA"/>
    <w:rsid w:val="00B16EBC"/>
    <w:rsid w:val="00B17502"/>
    <w:rsid w:val="00B21B57"/>
    <w:rsid w:val="00B227FB"/>
    <w:rsid w:val="00B23DDB"/>
    <w:rsid w:val="00B255EE"/>
    <w:rsid w:val="00B30F6E"/>
    <w:rsid w:val="00B31D8A"/>
    <w:rsid w:val="00B370AC"/>
    <w:rsid w:val="00B41B7B"/>
    <w:rsid w:val="00B43302"/>
    <w:rsid w:val="00B460D6"/>
    <w:rsid w:val="00B52257"/>
    <w:rsid w:val="00B52918"/>
    <w:rsid w:val="00B55E88"/>
    <w:rsid w:val="00B5792E"/>
    <w:rsid w:val="00B63743"/>
    <w:rsid w:val="00B706E0"/>
    <w:rsid w:val="00B84214"/>
    <w:rsid w:val="00B960A6"/>
    <w:rsid w:val="00BA17DF"/>
    <w:rsid w:val="00BA3443"/>
    <w:rsid w:val="00BA59CB"/>
    <w:rsid w:val="00BB10E8"/>
    <w:rsid w:val="00BB2DD9"/>
    <w:rsid w:val="00BB50CD"/>
    <w:rsid w:val="00BB7D9C"/>
    <w:rsid w:val="00BB7EB6"/>
    <w:rsid w:val="00BD1113"/>
    <w:rsid w:val="00BD339A"/>
    <w:rsid w:val="00BD36CC"/>
    <w:rsid w:val="00BD38A5"/>
    <w:rsid w:val="00BE05C7"/>
    <w:rsid w:val="00BE1BDF"/>
    <w:rsid w:val="00BE31C2"/>
    <w:rsid w:val="00BF0C30"/>
    <w:rsid w:val="00BF4997"/>
    <w:rsid w:val="00BF5D8D"/>
    <w:rsid w:val="00C02605"/>
    <w:rsid w:val="00C03DA8"/>
    <w:rsid w:val="00C05792"/>
    <w:rsid w:val="00C12A40"/>
    <w:rsid w:val="00C4030F"/>
    <w:rsid w:val="00C40D2A"/>
    <w:rsid w:val="00C4505A"/>
    <w:rsid w:val="00C46A4C"/>
    <w:rsid w:val="00C5032C"/>
    <w:rsid w:val="00C6511C"/>
    <w:rsid w:val="00C70DCD"/>
    <w:rsid w:val="00C75291"/>
    <w:rsid w:val="00C805C6"/>
    <w:rsid w:val="00C82592"/>
    <w:rsid w:val="00C8295F"/>
    <w:rsid w:val="00C82D46"/>
    <w:rsid w:val="00C830B4"/>
    <w:rsid w:val="00C858CF"/>
    <w:rsid w:val="00C85BB4"/>
    <w:rsid w:val="00C97AB8"/>
    <w:rsid w:val="00CA051D"/>
    <w:rsid w:val="00CA4D00"/>
    <w:rsid w:val="00CA5773"/>
    <w:rsid w:val="00CB15C5"/>
    <w:rsid w:val="00CB3377"/>
    <w:rsid w:val="00CC097A"/>
    <w:rsid w:val="00CD38C2"/>
    <w:rsid w:val="00CE5C01"/>
    <w:rsid w:val="00CF25AD"/>
    <w:rsid w:val="00CF427B"/>
    <w:rsid w:val="00D04137"/>
    <w:rsid w:val="00D20C32"/>
    <w:rsid w:val="00D215B0"/>
    <w:rsid w:val="00D37984"/>
    <w:rsid w:val="00D37EC4"/>
    <w:rsid w:val="00D427AB"/>
    <w:rsid w:val="00D511C6"/>
    <w:rsid w:val="00D5149A"/>
    <w:rsid w:val="00D51AD4"/>
    <w:rsid w:val="00D54CAA"/>
    <w:rsid w:val="00D5535F"/>
    <w:rsid w:val="00D56C2E"/>
    <w:rsid w:val="00D67854"/>
    <w:rsid w:val="00D71544"/>
    <w:rsid w:val="00D71AC0"/>
    <w:rsid w:val="00D74B22"/>
    <w:rsid w:val="00D80455"/>
    <w:rsid w:val="00D812C5"/>
    <w:rsid w:val="00D81557"/>
    <w:rsid w:val="00DB7830"/>
    <w:rsid w:val="00DC592D"/>
    <w:rsid w:val="00DD205C"/>
    <w:rsid w:val="00DD3AC0"/>
    <w:rsid w:val="00DD5C2D"/>
    <w:rsid w:val="00DE18FB"/>
    <w:rsid w:val="00DE7618"/>
    <w:rsid w:val="00DF1CA8"/>
    <w:rsid w:val="00DF22E3"/>
    <w:rsid w:val="00DF356C"/>
    <w:rsid w:val="00E01EA4"/>
    <w:rsid w:val="00E06732"/>
    <w:rsid w:val="00E11318"/>
    <w:rsid w:val="00E23F7F"/>
    <w:rsid w:val="00E275BB"/>
    <w:rsid w:val="00E315B2"/>
    <w:rsid w:val="00E34F41"/>
    <w:rsid w:val="00E447D3"/>
    <w:rsid w:val="00E52DDD"/>
    <w:rsid w:val="00E5467C"/>
    <w:rsid w:val="00E56514"/>
    <w:rsid w:val="00E5670F"/>
    <w:rsid w:val="00E6088B"/>
    <w:rsid w:val="00E609A8"/>
    <w:rsid w:val="00E617E3"/>
    <w:rsid w:val="00E62FC5"/>
    <w:rsid w:val="00E6454E"/>
    <w:rsid w:val="00E668FE"/>
    <w:rsid w:val="00E76013"/>
    <w:rsid w:val="00E85E63"/>
    <w:rsid w:val="00E93AE6"/>
    <w:rsid w:val="00E94644"/>
    <w:rsid w:val="00E94CFE"/>
    <w:rsid w:val="00E9781A"/>
    <w:rsid w:val="00EA44DA"/>
    <w:rsid w:val="00ED324C"/>
    <w:rsid w:val="00ED477C"/>
    <w:rsid w:val="00ED52D3"/>
    <w:rsid w:val="00ED5775"/>
    <w:rsid w:val="00EE10BE"/>
    <w:rsid w:val="00EE4D9A"/>
    <w:rsid w:val="00EE7E08"/>
    <w:rsid w:val="00EF706A"/>
    <w:rsid w:val="00F05026"/>
    <w:rsid w:val="00F0565B"/>
    <w:rsid w:val="00F07FAF"/>
    <w:rsid w:val="00F1194B"/>
    <w:rsid w:val="00F1289F"/>
    <w:rsid w:val="00F20F74"/>
    <w:rsid w:val="00F249BA"/>
    <w:rsid w:val="00F2548A"/>
    <w:rsid w:val="00F32979"/>
    <w:rsid w:val="00F41D39"/>
    <w:rsid w:val="00F42725"/>
    <w:rsid w:val="00F700B0"/>
    <w:rsid w:val="00F72216"/>
    <w:rsid w:val="00F73D1B"/>
    <w:rsid w:val="00F813CC"/>
    <w:rsid w:val="00F837A5"/>
    <w:rsid w:val="00F91E03"/>
    <w:rsid w:val="00F96EB4"/>
    <w:rsid w:val="00FA2793"/>
    <w:rsid w:val="00FA5E20"/>
    <w:rsid w:val="00FA7E12"/>
    <w:rsid w:val="00FB2B24"/>
    <w:rsid w:val="00FB36FD"/>
    <w:rsid w:val="00FD117F"/>
    <w:rsid w:val="00FD1D37"/>
    <w:rsid w:val="00FD7F1E"/>
    <w:rsid w:val="00FE57F5"/>
    <w:rsid w:val="00FF49E0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6B2C4"/>
  <w15:chartTrackingRefBased/>
  <w15:docId w15:val="{59643898-591A-4AF9-B2EF-558EA9F3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E6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locked/>
    <w:rsid w:val="00D51AD4"/>
    <w:pPr>
      <w:keepNext/>
      <w:widowControl/>
      <w:numPr>
        <w:ilvl w:val="1"/>
        <w:numId w:val="1"/>
      </w:numPr>
      <w:autoSpaceDE/>
      <w:autoSpaceDN/>
      <w:adjustRightInd/>
      <w:jc w:val="center"/>
      <w:outlineLvl w:val="1"/>
    </w:pPr>
    <w:rPr>
      <w:b/>
      <w:bCs/>
      <w:color w:val="000000"/>
      <w:sz w:val="24"/>
      <w:szCs w:val="24"/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E303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45E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4E391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5617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4561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5E42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5E4261"/>
    <w:rPr>
      <w:b/>
      <w:bCs/>
    </w:rPr>
  </w:style>
  <w:style w:type="character" w:styleId="a7">
    <w:name w:val="Hyperlink"/>
    <w:uiPriority w:val="99"/>
    <w:rsid w:val="005E42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C07B7"/>
    <w:pPr>
      <w:widowControl/>
      <w:autoSpaceDE/>
      <w:autoSpaceDN/>
      <w:adjustRightInd/>
      <w:spacing w:after="200"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4026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647A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2647A5"/>
    <w:rPr>
      <w:rFonts w:ascii="Times New Roman" w:hAnsi="Times New Roman"/>
    </w:rPr>
  </w:style>
  <w:style w:type="paragraph" w:styleId="ab">
    <w:name w:val="footer"/>
    <w:basedOn w:val="a"/>
    <w:link w:val="ac"/>
    <w:uiPriority w:val="99"/>
    <w:unhideWhenUsed/>
    <w:rsid w:val="002647A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2647A5"/>
    <w:rPr>
      <w:rFonts w:ascii="Times New Roman" w:hAnsi="Times New Roman"/>
    </w:rPr>
  </w:style>
  <w:style w:type="character" w:customStyle="1" w:styleId="20">
    <w:name w:val="Заголовок 2 Знак"/>
    <w:link w:val="2"/>
    <w:rsid w:val="00D51AD4"/>
    <w:rPr>
      <w:rFonts w:ascii="Times New Roman" w:hAnsi="Times New Roman"/>
      <w:b/>
      <w:bCs/>
      <w:color w:val="000000"/>
      <w:sz w:val="24"/>
      <w:szCs w:val="24"/>
      <w:lang w:eastAsia="ar-SA"/>
    </w:rPr>
  </w:style>
  <w:style w:type="paragraph" w:styleId="ad">
    <w:name w:val="No Spacing"/>
    <w:uiPriority w:val="1"/>
    <w:qFormat/>
    <w:rsid w:val="00D5535F"/>
    <w:rPr>
      <w:rFonts w:ascii="Times New Roman" w:hAnsi="Times New Roman"/>
      <w:sz w:val="24"/>
      <w:szCs w:val="24"/>
    </w:rPr>
  </w:style>
  <w:style w:type="table" w:styleId="ae">
    <w:name w:val="Table Grid"/>
    <w:basedOn w:val="a1"/>
    <w:locked/>
    <w:rsid w:val="00833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nhideWhenUsed/>
    <w:rsid w:val="00E668FE"/>
    <w:pPr>
      <w:widowControl/>
      <w:autoSpaceDE/>
      <w:autoSpaceDN/>
      <w:adjustRightInd/>
      <w:spacing w:after="120"/>
    </w:pPr>
    <w:rPr>
      <w:lang w:val="x-none" w:eastAsia="x-none"/>
    </w:rPr>
  </w:style>
  <w:style w:type="character" w:customStyle="1" w:styleId="af0">
    <w:name w:val="Основной текст Знак"/>
    <w:link w:val="af"/>
    <w:rsid w:val="00E668FE"/>
    <w:rPr>
      <w:rFonts w:ascii="Times New Roman" w:hAnsi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E668FE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semiHidden/>
    <w:rsid w:val="00E668FE"/>
    <w:rPr>
      <w:sz w:val="22"/>
      <w:szCs w:val="22"/>
    </w:rPr>
  </w:style>
  <w:style w:type="character" w:customStyle="1" w:styleId="40">
    <w:name w:val="Заголовок 4 Знак"/>
    <w:link w:val="4"/>
    <w:semiHidden/>
    <w:rsid w:val="00945E3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indent">
    <w:name w:val="indent"/>
    <w:basedOn w:val="a"/>
    <w:rsid w:val="00945E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945E3C"/>
  </w:style>
  <w:style w:type="paragraph" w:styleId="31">
    <w:name w:val="Body Text 3"/>
    <w:basedOn w:val="a"/>
    <w:link w:val="32"/>
    <w:uiPriority w:val="99"/>
    <w:unhideWhenUsed/>
    <w:rsid w:val="005464DE"/>
    <w:pPr>
      <w:widowControl/>
      <w:autoSpaceDE/>
      <w:autoSpaceDN/>
      <w:adjustRightInd/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5464DE"/>
    <w:rPr>
      <w:rFonts w:ascii="Times New Roman" w:hAnsi="Times New Roman"/>
      <w:sz w:val="16"/>
      <w:szCs w:val="16"/>
    </w:rPr>
  </w:style>
  <w:style w:type="paragraph" w:customStyle="1" w:styleId="FR1">
    <w:name w:val="FR1"/>
    <w:rsid w:val="008E1E1B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noProof/>
      <w:sz w:val="22"/>
      <w:szCs w:val="22"/>
    </w:rPr>
  </w:style>
  <w:style w:type="paragraph" w:styleId="af3">
    <w:name w:val="footnote text"/>
    <w:basedOn w:val="a"/>
    <w:link w:val="af4"/>
    <w:rsid w:val="008E1E1B"/>
    <w:pPr>
      <w:widowControl/>
      <w:adjustRightInd/>
    </w:pPr>
    <w:rPr>
      <w:lang w:val="x-none" w:eastAsia="x-none"/>
    </w:rPr>
  </w:style>
  <w:style w:type="character" w:customStyle="1" w:styleId="af4">
    <w:name w:val="Текст сноски Знак"/>
    <w:link w:val="af3"/>
    <w:rsid w:val="008E1E1B"/>
    <w:rPr>
      <w:rFonts w:ascii="Times New Roman" w:hAnsi="Times New Roman"/>
    </w:rPr>
  </w:style>
  <w:style w:type="paragraph" w:customStyle="1" w:styleId="BodyText">
    <w:name w:val="Body Text"/>
    <w:basedOn w:val="a"/>
    <w:rsid w:val="008E1E1B"/>
    <w:pPr>
      <w:widowControl/>
      <w:autoSpaceDE/>
      <w:autoSpaceDN/>
      <w:adjustRightInd/>
    </w:pPr>
    <w:rPr>
      <w:sz w:val="28"/>
    </w:rPr>
  </w:style>
  <w:style w:type="character" w:customStyle="1" w:styleId="30">
    <w:name w:val="Заголовок 3 Знак"/>
    <w:link w:val="3"/>
    <w:semiHidden/>
    <w:rsid w:val="001E303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1E303A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E303A"/>
    <w:rPr>
      <w:rFonts w:ascii="Times New Roman" w:hAnsi="Times New Roman"/>
    </w:rPr>
  </w:style>
  <w:style w:type="character" w:customStyle="1" w:styleId="80">
    <w:name w:val="Заголовок 8 Знак"/>
    <w:link w:val="8"/>
    <w:semiHidden/>
    <w:rsid w:val="004E391E"/>
    <w:rPr>
      <w:rFonts w:ascii="Calibri" w:eastAsia="Times New Roman" w:hAnsi="Calibri" w:cs="Times New Roman"/>
      <w:i/>
      <w:iCs/>
      <w:sz w:val="24"/>
      <w:szCs w:val="24"/>
    </w:rPr>
  </w:style>
  <w:style w:type="character" w:styleId="af5">
    <w:name w:val="Unresolved Mention"/>
    <w:uiPriority w:val="99"/>
    <w:semiHidden/>
    <w:unhideWhenUsed/>
    <w:rsid w:val="009216A9"/>
    <w:rPr>
      <w:color w:val="808080"/>
      <w:shd w:val="clear" w:color="auto" w:fill="E6E6E6"/>
    </w:rPr>
  </w:style>
  <w:style w:type="character" w:customStyle="1" w:styleId="Bodytext2">
    <w:name w:val="Body text (2)_"/>
    <w:link w:val="Bodytext20"/>
    <w:rsid w:val="002C17ED"/>
    <w:rPr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C17ED"/>
    <w:pPr>
      <w:widowControl/>
      <w:shd w:val="clear" w:color="auto" w:fill="FFFFFF"/>
      <w:autoSpaceDE/>
      <w:autoSpaceDN/>
      <w:adjustRightInd/>
      <w:spacing w:line="317" w:lineRule="exact"/>
    </w:pPr>
    <w:rPr>
      <w:rFonts w:ascii="Calibri" w:hAnsi="Calibri"/>
      <w:sz w:val="27"/>
      <w:szCs w:val="27"/>
      <w:lang w:val="x-none" w:eastAsia="x-none"/>
    </w:rPr>
  </w:style>
  <w:style w:type="character" w:customStyle="1" w:styleId="af6">
    <w:name w:val="Основной текст_"/>
    <w:link w:val="33"/>
    <w:rsid w:val="00336880"/>
    <w:rPr>
      <w:rFonts w:ascii="Times New Roman" w:hAnsi="Times New Roman"/>
      <w:spacing w:val="2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6"/>
    <w:rsid w:val="00336880"/>
    <w:pPr>
      <w:shd w:val="clear" w:color="auto" w:fill="FFFFFF"/>
      <w:autoSpaceDE/>
      <w:autoSpaceDN/>
      <w:adjustRightInd/>
      <w:spacing w:line="322" w:lineRule="exact"/>
      <w:jc w:val="center"/>
    </w:pPr>
    <w:rPr>
      <w:spacing w:val="2"/>
      <w:sz w:val="25"/>
      <w:szCs w:val="25"/>
      <w:lang w:val="x-none" w:eastAsia="x-none"/>
    </w:rPr>
  </w:style>
  <w:style w:type="character" w:customStyle="1" w:styleId="1">
    <w:name w:val="Основной текст1"/>
    <w:rsid w:val="003368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81">
    <w:name w:val="Основной текст (8)_"/>
    <w:link w:val="82"/>
    <w:rsid w:val="00BD36CC"/>
    <w:rPr>
      <w:rFonts w:ascii="Times New Roman" w:hAnsi="Times New Roman"/>
      <w:b/>
      <w:bCs/>
      <w:spacing w:val="3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BD36CC"/>
    <w:rPr>
      <w:rFonts w:ascii="Times New Roman" w:hAnsi="Times New Roman"/>
      <w:i/>
      <w:iCs/>
      <w:spacing w:val="-2"/>
      <w:sz w:val="21"/>
      <w:szCs w:val="21"/>
      <w:shd w:val="clear" w:color="auto" w:fill="FFFFFF"/>
    </w:rPr>
  </w:style>
  <w:style w:type="character" w:customStyle="1" w:styleId="10">
    <w:name w:val="Основной текст (10)_"/>
    <w:link w:val="100"/>
    <w:rsid w:val="00BD36CC"/>
    <w:rPr>
      <w:rFonts w:ascii="Times New Roman" w:hAnsi="Times New Roman"/>
      <w:spacing w:val="2"/>
      <w:sz w:val="21"/>
      <w:szCs w:val="21"/>
      <w:shd w:val="clear" w:color="auto" w:fill="FFFFFF"/>
    </w:rPr>
  </w:style>
  <w:style w:type="character" w:customStyle="1" w:styleId="100pt">
    <w:name w:val="Основной текст (10) + Полужирный;Интервал 0 pt"/>
    <w:rsid w:val="00BD36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0pt0">
    <w:name w:val="Основной текст (10) + Полужирный;Курсив;Интервал 0 pt"/>
    <w:rsid w:val="00BD36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82">
    <w:name w:val="Основной текст (8)"/>
    <w:basedOn w:val="a"/>
    <w:link w:val="81"/>
    <w:rsid w:val="00BD36CC"/>
    <w:pPr>
      <w:shd w:val="clear" w:color="auto" w:fill="FFFFFF"/>
      <w:autoSpaceDE/>
      <w:autoSpaceDN/>
      <w:adjustRightInd/>
      <w:spacing w:before="180" w:line="552" w:lineRule="exact"/>
    </w:pPr>
    <w:rPr>
      <w:b/>
      <w:bCs/>
      <w:spacing w:val="3"/>
      <w:sz w:val="21"/>
      <w:szCs w:val="21"/>
      <w:lang w:val="x-none" w:eastAsia="x-none"/>
    </w:rPr>
  </w:style>
  <w:style w:type="paragraph" w:customStyle="1" w:styleId="90">
    <w:name w:val="Основной текст (9)"/>
    <w:basedOn w:val="a"/>
    <w:link w:val="9"/>
    <w:rsid w:val="00BD36CC"/>
    <w:pPr>
      <w:shd w:val="clear" w:color="auto" w:fill="FFFFFF"/>
      <w:autoSpaceDE/>
      <w:autoSpaceDN/>
      <w:adjustRightInd/>
      <w:spacing w:line="552" w:lineRule="exact"/>
    </w:pPr>
    <w:rPr>
      <w:i/>
      <w:iCs/>
      <w:spacing w:val="-2"/>
      <w:sz w:val="21"/>
      <w:szCs w:val="21"/>
      <w:lang w:val="x-none" w:eastAsia="x-none"/>
    </w:rPr>
  </w:style>
  <w:style w:type="paragraph" w:customStyle="1" w:styleId="100">
    <w:name w:val="Основной текст (10)"/>
    <w:basedOn w:val="a"/>
    <w:link w:val="10"/>
    <w:rsid w:val="00BD36CC"/>
    <w:pPr>
      <w:shd w:val="clear" w:color="auto" w:fill="FFFFFF"/>
      <w:autoSpaceDE/>
      <w:autoSpaceDN/>
      <w:adjustRightInd/>
      <w:spacing w:line="552" w:lineRule="exact"/>
      <w:ind w:hanging="360"/>
      <w:jc w:val="both"/>
    </w:pPr>
    <w:rPr>
      <w:spacing w:val="2"/>
      <w:sz w:val="21"/>
      <w:szCs w:val="21"/>
      <w:lang w:val="x-none" w:eastAsia="x-none"/>
    </w:rPr>
  </w:style>
  <w:style w:type="character" w:customStyle="1" w:styleId="af7">
    <w:name w:val="Колонтитул_"/>
    <w:link w:val="af8"/>
    <w:rsid w:val="00AC505E"/>
    <w:rPr>
      <w:rFonts w:ascii="Times New Roman" w:hAnsi="Times New Roman"/>
      <w:spacing w:val="4"/>
      <w:sz w:val="25"/>
      <w:szCs w:val="25"/>
      <w:shd w:val="clear" w:color="auto" w:fill="FFFFFF"/>
    </w:rPr>
  </w:style>
  <w:style w:type="character" w:customStyle="1" w:styleId="7">
    <w:name w:val="Основной текст (7)_"/>
    <w:link w:val="70"/>
    <w:rsid w:val="00AC505E"/>
    <w:rPr>
      <w:rFonts w:ascii="Times New Roman" w:hAnsi="Times New Roman"/>
      <w:b/>
      <w:bCs/>
      <w:i/>
      <w:iCs/>
      <w:spacing w:val="-1"/>
      <w:sz w:val="26"/>
      <w:szCs w:val="26"/>
      <w:shd w:val="clear" w:color="auto" w:fill="FFFFFF"/>
    </w:rPr>
  </w:style>
  <w:style w:type="character" w:customStyle="1" w:styleId="105pt0pt">
    <w:name w:val="Основной текст + 10;5 pt;Полужирный;Интервал 0 pt"/>
    <w:rsid w:val="00AC50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rsid w:val="00AC5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125pt0pt">
    <w:name w:val="Основной текст (7) + 12;5 pt;Не курсив;Интервал 0 pt"/>
    <w:rsid w:val="00AC50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41">
    <w:name w:val="Подпись к таблице (4)_"/>
    <w:rsid w:val="00AC5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2">
    <w:name w:val="Подпись к таблице (4)"/>
    <w:rsid w:val="00AC5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paragraph" w:customStyle="1" w:styleId="af8">
    <w:name w:val="Колонтитул"/>
    <w:basedOn w:val="a"/>
    <w:link w:val="af7"/>
    <w:rsid w:val="00AC505E"/>
    <w:pPr>
      <w:shd w:val="clear" w:color="auto" w:fill="FFFFFF"/>
      <w:autoSpaceDE/>
      <w:autoSpaceDN/>
      <w:adjustRightInd/>
      <w:spacing w:line="0" w:lineRule="atLeast"/>
      <w:jc w:val="right"/>
    </w:pPr>
    <w:rPr>
      <w:spacing w:val="4"/>
      <w:sz w:val="25"/>
      <w:szCs w:val="25"/>
      <w:lang w:val="x-none" w:eastAsia="x-none"/>
    </w:rPr>
  </w:style>
  <w:style w:type="paragraph" w:customStyle="1" w:styleId="70">
    <w:name w:val="Основной текст (7)"/>
    <w:basedOn w:val="a"/>
    <w:link w:val="7"/>
    <w:rsid w:val="00AC505E"/>
    <w:pPr>
      <w:shd w:val="clear" w:color="auto" w:fill="FFFFFF"/>
      <w:autoSpaceDE/>
      <w:autoSpaceDN/>
      <w:adjustRightInd/>
      <w:spacing w:before="480" w:line="475" w:lineRule="exact"/>
      <w:jc w:val="both"/>
    </w:pPr>
    <w:rPr>
      <w:b/>
      <w:bCs/>
      <w:i/>
      <w:iCs/>
      <w:spacing w:val="-1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7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64FB3-48CF-4B8D-ACDF-DDA7A82E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СОГЛАШЕНИЕ</vt:lpstr>
      <vt:lpstr>СОГЛАШЕНИЕ</vt:lpstr>
    </vt:vector>
  </TitlesOfParts>
  <Company>SPecialiST RePack</Company>
  <LinksUpToDate>false</LinksUpToDate>
  <CharactersWithSpaces>2860</CharactersWithSpaces>
  <SharedDoc>false</SharedDoc>
  <HLinks>
    <vt:vector size="36" baseType="variant">
      <vt:variant>
        <vt:i4>7077898</vt:i4>
      </vt:variant>
      <vt:variant>
        <vt:i4>15</vt:i4>
      </vt:variant>
      <vt:variant>
        <vt:i4>0</vt:i4>
      </vt:variant>
      <vt:variant>
        <vt:i4>5</vt:i4>
      </vt:variant>
      <vt:variant>
        <vt:lpwstr>mailto:owcharenko.mkrgo@yandex.ru</vt:lpwstr>
      </vt:variant>
      <vt:variant>
        <vt:lpwstr/>
      </vt:variant>
      <vt:variant>
        <vt:i4>7077898</vt:i4>
      </vt:variant>
      <vt:variant>
        <vt:i4>12</vt:i4>
      </vt:variant>
      <vt:variant>
        <vt:i4>0</vt:i4>
      </vt:variant>
      <vt:variant>
        <vt:i4>5</vt:i4>
      </vt:variant>
      <vt:variant>
        <vt:lpwstr>mailto:owcharenko.mkrgo@yandex.ru</vt:lpwstr>
      </vt:variant>
      <vt:variant>
        <vt:lpwstr/>
      </vt:variant>
      <vt:variant>
        <vt:i4>655430</vt:i4>
      </vt:variant>
      <vt:variant>
        <vt:i4>9</vt:i4>
      </vt:variant>
      <vt:variant>
        <vt:i4>0</vt:i4>
      </vt:variant>
      <vt:variant>
        <vt:i4>5</vt:i4>
      </vt:variant>
      <vt:variant>
        <vt:lpwstr>https://docs.google.com/forms/d/1lCN0n3uxduEPnpcBFMXfLTiLs04vlwAJWQtTIdydLW8/edit</vt:lpwstr>
      </vt:variant>
      <vt:variant>
        <vt:lpwstr/>
      </vt:variant>
      <vt:variant>
        <vt:i4>5636179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https://docs.google.com/forms/d/1vVud9qr-XMSNwakTa50xDlsGIJ7k3hKTe0udfHEhGW4/edit</vt:lpwstr>
      </vt:variant>
      <vt:variant>
        <vt:lpwstr/>
      </vt:variant>
      <vt:variant>
        <vt:i4>7077898</vt:i4>
      </vt:variant>
      <vt:variant>
        <vt:i4>3</vt:i4>
      </vt:variant>
      <vt:variant>
        <vt:i4>0</vt:i4>
      </vt:variant>
      <vt:variant>
        <vt:i4>5</vt:i4>
      </vt:variant>
      <vt:variant>
        <vt:lpwstr>mailto:owcharenko.mkrgo@yandex.ru</vt:lpwstr>
      </vt:variant>
      <vt:variant>
        <vt:lpwstr/>
      </vt:variant>
      <vt:variant>
        <vt:i4>5636179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https://docs.google.com/forms/d/1vVud9qr-XMSNwakTa50xDlsGIJ7k3hKTe0udfHEhGW4/edit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Admin</dc:creator>
  <cp:keywords/>
  <dc:description/>
  <cp:lastModifiedBy>User</cp:lastModifiedBy>
  <cp:revision>2</cp:revision>
  <cp:lastPrinted>2020-10-13T11:16:00Z</cp:lastPrinted>
  <dcterms:created xsi:type="dcterms:W3CDTF">2023-11-28T08:29:00Z</dcterms:created>
  <dcterms:modified xsi:type="dcterms:W3CDTF">2023-11-28T08:29:00Z</dcterms:modified>
</cp:coreProperties>
</file>