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E024" w14:textId="77777777" w:rsidR="009120B8" w:rsidRDefault="009120B8" w:rsidP="00912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3C6FB1A6" w14:textId="77777777" w:rsidR="009120B8" w:rsidRDefault="009120B8" w:rsidP="00912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областном конкурсе «Юннат» </w:t>
      </w:r>
    </w:p>
    <w:p w14:paraId="23FF0EB7" w14:textId="54C3BABF" w:rsidR="009120B8" w:rsidRDefault="009120B8" w:rsidP="00912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рамках Всероссийского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AE43B0E" w14:textId="77777777" w:rsidR="009120B8" w:rsidRDefault="009120B8" w:rsidP="00912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BA40E1" w14:textId="5DBD42F3" w:rsidR="009120B8" w:rsidRDefault="009120B8" w:rsidP="00D44D54">
      <w:pPr>
        <w:pStyle w:val="a4"/>
        <w:numPr>
          <w:ilvl w:val="0"/>
          <w:numId w:val="20"/>
        </w:numPr>
        <w:tabs>
          <w:tab w:val="left" w:pos="4680"/>
        </w:tabs>
        <w:suppressAutoHyphens/>
        <w:autoSpaceDN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3457EBCE" w14:textId="77777777" w:rsidR="009120B8" w:rsidRDefault="009120B8" w:rsidP="00D44D54">
      <w:pPr>
        <w:tabs>
          <w:tab w:val="left" w:pos="4680"/>
        </w:tabs>
        <w:suppressAutoHyphens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16"/>
          <w:szCs w:val="16"/>
        </w:rPr>
      </w:pPr>
    </w:p>
    <w:p w14:paraId="2BFDFF40" w14:textId="3BE11ED9" w:rsidR="009120B8" w:rsidRDefault="009120B8" w:rsidP="00D44D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порядок проведения областного конкурса </w:t>
      </w:r>
      <w:r>
        <w:rPr>
          <w:rFonts w:ascii="Times New Roman" w:hAnsi="Times New Roman"/>
          <w:bCs/>
          <w:sz w:val="28"/>
          <w:szCs w:val="28"/>
        </w:rPr>
        <w:t>«Юннат» (в рамках Всероссийского конкурса) (далее Конкурс).</w:t>
      </w:r>
    </w:p>
    <w:p w14:paraId="31E102F2" w14:textId="77777777" w:rsidR="00F12E13" w:rsidRDefault="009120B8" w:rsidP="00D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Организаторами Конкурса являются: </w:t>
      </w:r>
    </w:p>
    <w:p w14:paraId="194F8F68" w14:textId="77777777" w:rsidR="00F12E13" w:rsidRDefault="00F12E13" w:rsidP="00D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20B8">
        <w:rPr>
          <w:rFonts w:ascii="Times New Roman" w:hAnsi="Times New Roman"/>
          <w:sz w:val="28"/>
          <w:szCs w:val="28"/>
        </w:rPr>
        <w:t>департамент образования, науки и молодёжной политики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4A3603AE" w14:textId="2161D87D" w:rsidR="009120B8" w:rsidRDefault="00F12E13" w:rsidP="00D44D5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-ГАНОУ</w:t>
      </w:r>
      <w:r w:rsidR="009120B8">
        <w:rPr>
          <w:rFonts w:ascii="Times New Roman" w:hAnsi="Times New Roman"/>
          <w:sz w:val="28"/>
        </w:rPr>
        <w:t xml:space="preserve"> ВО «Региональный центр выявления, поддержки и развития способностей и талантов у детей и молодежи «Орион»</w:t>
      </w:r>
      <w:r w:rsidR="009120B8">
        <w:rPr>
          <w:rFonts w:ascii="Times New Roman" w:hAnsi="Times New Roman"/>
          <w:sz w:val="28"/>
          <w:szCs w:val="28"/>
        </w:rPr>
        <w:t>.</w:t>
      </w:r>
    </w:p>
    <w:p w14:paraId="1538045A" w14:textId="77777777" w:rsidR="009120B8" w:rsidRDefault="009120B8" w:rsidP="00D44D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проведения Конкурса - развитие интереса детей и молодежи к сельскохозяйственному производству через непосредственное их участие в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практической деятельности на учебно-опытных участках образовательных учреждений Воронежской области, а также личных подсобных хозяйств. </w:t>
      </w:r>
    </w:p>
    <w:p w14:paraId="210BB7E1" w14:textId="77777777" w:rsidR="009120B8" w:rsidRDefault="009120B8" w:rsidP="00D44D5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999FBA4" w14:textId="791CB267" w:rsidR="009120B8" w:rsidRDefault="009120B8" w:rsidP="00D44D54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 xml:space="preserve">учебно-опытнической и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практической деятельности обучающихся на учебно-опытных участках образовательных учреждений</w:t>
      </w:r>
      <w:r w:rsidR="00D44D54">
        <w:rPr>
          <w:rFonts w:ascii="Times New Roman" w:hAnsi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D44D54">
        <w:rPr>
          <w:rFonts w:ascii="Times New Roman" w:hAnsi="Times New Roman"/>
          <w:color w:val="000000"/>
          <w:spacing w:val="-10"/>
          <w:sz w:val="28"/>
          <w:szCs w:val="28"/>
        </w:rPr>
        <w:t xml:space="preserve">личных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подсобных земельных участках</w:t>
      </w:r>
      <w:r w:rsidR="00D44D54">
        <w:rPr>
          <w:rFonts w:ascii="Times New Roman" w:hAnsi="Times New Roman"/>
          <w:color w:val="000000"/>
          <w:spacing w:val="-10"/>
          <w:sz w:val="28"/>
          <w:szCs w:val="28"/>
        </w:rPr>
        <w:t xml:space="preserve"> и фермерских (семейных) хозяйств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; </w:t>
      </w:r>
    </w:p>
    <w:p w14:paraId="0357B8AB" w14:textId="77777777" w:rsidR="009120B8" w:rsidRDefault="009120B8" w:rsidP="00D44D54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и поддержка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обучающихся</w:t>
      </w:r>
      <w:r>
        <w:rPr>
          <w:rFonts w:ascii="Times New Roman" w:hAnsi="Times New Roman"/>
          <w:color w:val="000000"/>
          <w:sz w:val="28"/>
          <w:szCs w:val="28"/>
        </w:rPr>
        <w:t>, проявляющих интерес к учебно-опытнической и практической работе в области сельского хозяйства;</w:t>
      </w:r>
    </w:p>
    <w:p w14:paraId="575435C9" w14:textId="77777777" w:rsidR="009120B8" w:rsidRDefault="009120B8" w:rsidP="00D44D54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и устойчивого интереса к овладению технологиями выращивания экологически чистой сельскохозяйственной продукции;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14:paraId="54A04CAA" w14:textId="77777777" w:rsidR="009120B8" w:rsidRDefault="009120B8" w:rsidP="00D44D54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общей экологической культуры; </w:t>
      </w:r>
    </w:p>
    <w:p w14:paraId="24A9FE23" w14:textId="77777777" w:rsidR="009120B8" w:rsidRDefault="009120B8" w:rsidP="00D44D54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навыков в общении со сверстниками;</w:t>
      </w:r>
    </w:p>
    <w:p w14:paraId="779E38EC" w14:textId="4163EE79" w:rsidR="009120B8" w:rsidRPr="00D44D54" w:rsidRDefault="009120B8" w:rsidP="00D44D54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работникам, занимающимся агроэкологическим и сельскохозяйственным образованием обучающихся.</w:t>
      </w:r>
    </w:p>
    <w:p w14:paraId="18313949" w14:textId="77777777" w:rsidR="009C33FD" w:rsidRDefault="009C33FD" w:rsidP="00D44D54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14:paraId="336F58A9" w14:textId="3E59169A" w:rsidR="009C33FD" w:rsidRDefault="00D44D54" w:rsidP="00D44D54">
      <w:pPr>
        <w:spacing w:after="0" w:line="240" w:lineRule="auto"/>
        <w:ind w:right="-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C33FD">
        <w:rPr>
          <w:rFonts w:ascii="Times New Roman" w:hAnsi="Times New Roman"/>
          <w:b/>
          <w:sz w:val="28"/>
          <w:szCs w:val="28"/>
        </w:rPr>
        <w:t>. СОДЕРЖАНИЕ КОНКУРСА И ФОРМА ПРЕДОСТАВЛЕНИЯ РАБОТ</w:t>
      </w:r>
    </w:p>
    <w:p w14:paraId="2B1FD593" w14:textId="26714AB5" w:rsidR="009120B8" w:rsidRDefault="009120B8" w:rsidP="00D44D54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A40894" w14:textId="6E90BB75" w:rsidR="00D171DA" w:rsidRPr="00FB150B" w:rsidRDefault="00D44D54" w:rsidP="00D44D54">
      <w:pPr>
        <w:tabs>
          <w:tab w:val="left" w:pos="142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B71D73">
        <w:rPr>
          <w:rFonts w:ascii="Times New Roman" w:hAnsi="Times New Roman"/>
          <w:sz w:val="28"/>
          <w:szCs w:val="28"/>
        </w:rPr>
        <w:t xml:space="preserve">.1. </w:t>
      </w:r>
      <w:r w:rsidR="00693447" w:rsidRPr="00520FC8">
        <w:rPr>
          <w:rFonts w:ascii="Times New Roman" w:hAnsi="Times New Roman"/>
          <w:sz w:val="28"/>
          <w:szCs w:val="28"/>
        </w:rPr>
        <w:t>Направление</w:t>
      </w:r>
      <w:r w:rsidR="00693447" w:rsidRPr="00FB150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93447" w:rsidRPr="00FB150B">
        <w:rPr>
          <w:rFonts w:ascii="Times New Roman" w:hAnsi="Times New Roman"/>
          <w:b/>
          <w:sz w:val="28"/>
          <w:szCs w:val="28"/>
        </w:rPr>
        <w:t>Тимирязевцы</w:t>
      </w:r>
      <w:proofErr w:type="spellEnd"/>
      <w:r w:rsidR="00693447" w:rsidRPr="00FB150B">
        <w:rPr>
          <w:rFonts w:ascii="Times New Roman" w:hAnsi="Times New Roman"/>
          <w:b/>
          <w:sz w:val="28"/>
          <w:szCs w:val="28"/>
        </w:rPr>
        <w:t>»</w:t>
      </w:r>
      <w:r w:rsidR="00693447" w:rsidRPr="00FB150B">
        <w:rPr>
          <w:rFonts w:ascii="Times New Roman" w:hAnsi="Times New Roman"/>
          <w:sz w:val="28"/>
          <w:szCs w:val="28"/>
        </w:rPr>
        <w:t xml:space="preserve"> </w:t>
      </w:r>
      <w:r w:rsidR="00520FC8">
        <w:rPr>
          <w:rFonts w:ascii="Times New Roman" w:hAnsi="Times New Roman"/>
          <w:sz w:val="28"/>
          <w:szCs w:val="28"/>
        </w:rPr>
        <w:t>(</w:t>
      </w:r>
      <w:r w:rsidR="00693447" w:rsidRPr="00FB150B">
        <w:rPr>
          <w:rFonts w:ascii="Times New Roman" w:hAnsi="Times New Roman"/>
          <w:sz w:val="28"/>
          <w:szCs w:val="28"/>
        </w:rPr>
        <w:t>д</w:t>
      </w:r>
      <w:r w:rsidR="00D171DA" w:rsidRPr="00FB150B">
        <w:rPr>
          <w:rFonts w:ascii="Times New Roman" w:hAnsi="Times New Roman"/>
          <w:sz w:val="28"/>
          <w:szCs w:val="28"/>
        </w:rPr>
        <w:t>ля обучающихся 7 – 1</w:t>
      </w:r>
      <w:r w:rsidR="00693447" w:rsidRPr="00FB150B">
        <w:rPr>
          <w:rFonts w:ascii="Times New Roman" w:hAnsi="Times New Roman"/>
          <w:sz w:val="28"/>
          <w:szCs w:val="28"/>
        </w:rPr>
        <w:t>3</w:t>
      </w:r>
      <w:r w:rsidR="00D171DA" w:rsidRPr="00FB150B">
        <w:rPr>
          <w:rFonts w:ascii="Times New Roman" w:hAnsi="Times New Roman"/>
          <w:sz w:val="28"/>
          <w:szCs w:val="28"/>
        </w:rPr>
        <w:t xml:space="preserve"> лет</w:t>
      </w:r>
      <w:r w:rsidR="00520FC8">
        <w:rPr>
          <w:rFonts w:ascii="Times New Roman" w:hAnsi="Times New Roman"/>
          <w:sz w:val="28"/>
          <w:szCs w:val="28"/>
        </w:rPr>
        <w:t>)</w:t>
      </w:r>
      <w:r w:rsidR="00FB150B">
        <w:rPr>
          <w:rFonts w:ascii="Times New Roman" w:hAnsi="Times New Roman"/>
          <w:sz w:val="28"/>
          <w:szCs w:val="28"/>
        </w:rPr>
        <w:t xml:space="preserve"> включает номинации</w:t>
      </w:r>
      <w:r w:rsidR="00D171DA" w:rsidRPr="00FB150B">
        <w:rPr>
          <w:rFonts w:ascii="Times New Roman" w:hAnsi="Times New Roman"/>
          <w:sz w:val="28"/>
          <w:szCs w:val="28"/>
        </w:rPr>
        <w:t>:</w:t>
      </w:r>
    </w:p>
    <w:p w14:paraId="387EBD0E" w14:textId="77777777" w:rsidR="00FB150B" w:rsidRPr="003463E8" w:rsidRDefault="00FB150B" w:rsidP="00D44D54">
      <w:pPr>
        <w:pStyle w:val="a4"/>
        <w:numPr>
          <w:ilvl w:val="0"/>
          <w:numId w:val="7"/>
        </w:numPr>
        <w:shd w:val="clear" w:color="auto" w:fill="FFFFFF"/>
        <w:tabs>
          <w:tab w:val="clear" w:pos="928"/>
        </w:tabs>
        <w:spacing w:line="27" w:lineRule="atLeast"/>
        <w:ind w:left="0" w:firstLine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150B">
        <w:rPr>
          <w:rFonts w:ascii="Times New Roman" w:hAnsi="Times New Roman"/>
          <w:b/>
          <w:i/>
          <w:spacing w:val="-2"/>
          <w:sz w:val="28"/>
          <w:szCs w:val="28"/>
        </w:rPr>
        <w:t>«Сам себе агроном»</w:t>
      </w:r>
      <w:r w:rsidRPr="003463E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463E8">
        <w:rPr>
          <w:rFonts w:ascii="Times New Roman" w:hAnsi="Times New Roman"/>
          <w:sz w:val="28"/>
          <w:szCs w:val="28"/>
        </w:rPr>
        <w:t>(рассматриваются опытно-исследовательские работы по выращиванию и сортоиспытанию культурных растений, разных видов, сортов или гибридов на личных приусадебных, учебно-опытных школьных участках, выполненные самостоятельно)</w:t>
      </w:r>
    </w:p>
    <w:p w14:paraId="7127A2AA" w14:textId="77777777" w:rsidR="00FB150B" w:rsidRPr="00A35A8F" w:rsidRDefault="00FB150B" w:rsidP="00D44D54">
      <w:pPr>
        <w:pStyle w:val="a4"/>
        <w:tabs>
          <w:tab w:val="left" w:pos="709"/>
        </w:tabs>
        <w:spacing w:line="240" w:lineRule="auto"/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данной номинации 2 возрастных секции:</w:t>
      </w:r>
    </w:p>
    <w:p w14:paraId="18985922" w14:textId="0697F05E" w:rsidR="00FB150B" w:rsidRDefault="00FB150B" w:rsidP="00D44D54">
      <w:pPr>
        <w:pStyle w:val="a4"/>
        <w:tabs>
          <w:tab w:val="left" w:pos="709"/>
        </w:tabs>
        <w:spacing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-Секция – 7 - 10 лет;</w:t>
      </w:r>
    </w:p>
    <w:p w14:paraId="27A02D1E" w14:textId="56EAC9DD" w:rsidR="00FB150B" w:rsidRDefault="00FB150B" w:rsidP="00D44D54">
      <w:pPr>
        <w:pStyle w:val="a4"/>
        <w:tabs>
          <w:tab w:val="left" w:pos="709"/>
        </w:tabs>
        <w:spacing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-Секция –11 - 13 лет.</w:t>
      </w:r>
    </w:p>
    <w:p w14:paraId="12005D15" w14:textId="77777777" w:rsidR="00FB150B" w:rsidRPr="00FB150B" w:rsidRDefault="00FB150B" w:rsidP="00D44D54">
      <w:pPr>
        <w:pStyle w:val="a4"/>
        <w:numPr>
          <w:ilvl w:val="0"/>
          <w:numId w:val="7"/>
        </w:numPr>
        <w:shd w:val="clear" w:color="auto" w:fill="FFFFFF"/>
        <w:tabs>
          <w:tab w:val="clear" w:pos="928"/>
        </w:tabs>
        <w:spacing w:line="27" w:lineRule="atLeast"/>
        <w:ind w:left="0" w:firstLine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15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3447" w:rsidRPr="00FB150B">
        <w:rPr>
          <w:rFonts w:ascii="Times New Roman" w:hAnsi="Times New Roman"/>
          <w:b/>
          <w:i/>
          <w:sz w:val="28"/>
          <w:szCs w:val="28"/>
        </w:rPr>
        <w:t>«Юный фермер»</w:t>
      </w:r>
      <w:r w:rsidR="00693447" w:rsidRPr="00FB150B">
        <w:rPr>
          <w:rFonts w:ascii="Times New Roman" w:hAnsi="Times New Roman"/>
          <w:sz w:val="28"/>
          <w:szCs w:val="28"/>
        </w:rPr>
        <w:t xml:space="preserve"> (рассматриваются опытно-исследовательские работы по выращиванию и уходу за домашними животными в личных приусадебных хозяйствах и школьных мини-фермах, выполненные самостоятельно).</w:t>
      </w:r>
    </w:p>
    <w:p w14:paraId="4FB73A3C" w14:textId="2D257B85" w:rsidR="00FB150B" w:rsidRPr="00FB150B" w:rsidRDefault="00FB150B" w:rsidP="00D44D54">
      <w:pPr>
        <w:pStyle w:val="a4"/>
        <w:shd w:val="clear" w:color="auto" w:fill="FFFFFF"/>
        <w:spacing w:line="27" w:lineRule="atLeast"/>
        <w:ind w:left="0" w:firstLine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150B">
        <w:rPr>
          <w:rFonts w:ascii="Times New Roman" w:hAnsi="Times New Roman"/>
          <w:sz w:val="28"/>
          <w:szCs w:val="28"/>
        </w:rPr>
        <w:t>В данной номинации 2 возрастных секции:</w:t>
      </w:r>
    </w:p>
    <w:p w14:paraId="26F05F79" w14:textId="78600F13" w:rsidR="00FB150B" w:rsidRDefault="00FB150B" w:rsidP="00D44D54">
      <w:pPr>
        <w:tabs>
          <w:tab w:val="left" w:pos="709"/>
        </w:tabs>
        <w:spacing w:line="24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FB150B">
        <w:rPr>
          <w:rFonts w:ascii="Times New Roman" w:hAnsi="Times New Roman"/>
          <w:b/>
          <w:i/>
          <w:sz w:val="28"/>
          <w:szCs w:val="28"/>
        </w:rPr>
        <w:t xml:space="preserve">-Секция – 7 -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FB150B">
        <w:rPr>
          <w:rFonts w:ascii="Times New Roman" w:hAnsi="Times New Roman"/>
          <w:b/>
          <w:i/>
          <w:sz w:val="28"/>
          <w:szCs w:val="28"/>
        </w:rPr>
        <w:t xml:space="preserve"> лет;</w:t>
      </w:r>
    </w:p>
    <w:p w14:paraId="36846F5F" w14:textId="09AA4BB3" w:rsidR="009120B8" w:rsidRDefault="00FB150B" w:rsidP="00D44D54">
      <w:pPr>
        <w:tabs>
          <w:tab w:val="left" w:pos="709"/>
        </w:tabs>
        <w:spacing w:line="24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FB150B">
        <w:rPr>
          <w:rFonts w:ascii="Times New Roman" w:hAnsi="Times New Roman"/>
          <w:b/>
          <w:i/>
          <w:sz w:val="28"/>
          <w:szCs w:val="28"/>
        </w:rPr>
        <w:t>-Секция –1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FB150B">
        <w:rPr>
          <w:rFonts w:ascii="Times New Roman" w:hAnsi="Times New Roman"/>
          <w:b/>
          <w:i/>
          <w:sz w:val="28"/>
          <w:szCs w:val="28"/>
        </w:rPr>
        <w:t xml:space="preserve"> - 1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FB150B">
        <w:rPr>
          <w:rFonts w:ascii="Times New Roman" w:hAnsi="Times New Roman"/>
          <w:b/>
          <w:i/>
          <w:sz w:val="28"/>
          <w:szCs w:val="28"/>
        </w:rPr>
        <w:t xml:space="preserve"> лет.</w:t>
      </w:r>
    </w:p>
    <w:p w14:paraId="11B16ADA" w14:textId="2AC83C05" w:rsidR="009120B8" w:rsidRPr="00520FC8" w:rsidRDefault="00D44D54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1D73">
        <w:rPr>
          <w:rFonts w:ascii="Times New Roman" w:hAnsi="Times New Roman"/>
          <w:sz w:val="28"/>
          <w:szCs w:val="28"/>
        </w:rPr>
        <w:t xml:space="preserve">.2. </w:t>
      </w:r>
      <w:r w:rsidR="00520FC8" w:rsidRPr="00BF1DE5">
        <w:rPr>
          <w:rFonts w:ascii="Times New Roman" w:hAnsi="Times New Roman"/>
          <w:sz w:val="28"/>
          <w:szCs w:val="28"/>
        </w:rPr>
        <w:t xml:space="preserve">Направление </w:t>
      </w:r>
      <w:r w:rsidR="00520FC8" w:rsidRPr="00520FC8">
        <w:rPr>
          <w:rFonts w:ascii="Times New Roman" w:hAnsi="Times New Roman"/>
          <w:b/>
          <w:sz w:val="28"/>
          <w:szCs w:val="28"/>
        </w:rPr>
        <w:t>«Будущие аграрии России»</w:t>
      </w:r>
      <w:r w:rsidR="00520FC8" w:rsidRPr="00BF1DE5">
        <w:rPr>
          <w:rFonts w:ascii="Times New Roman" w:hAnsi="Times New Roman"/>
          <w:sz w:val="28"/>
          <w:szCs w:val="28"/>
        </w:rPr>
        <w:t xml:space="preserve"> (для обучающихся в возрасте </w:t>
      </w:r>
      <w:r w:rsidR="00520FC8">
        <w:rPr>
          <w:rFonts w:ascii="Times New Roman" w:hAnsi="Times New Roman"/>
          <w:sz w:val="28"/>
          <w:szCs w:val="28"/>
        </w:rPr>
        <w:t xml:space="preserve">от </w:t>
      </w:r>
      <w:r w:rsidR="00520FC8" w:rsidRPr="00BF1DE5">
        <w:rPr>
          <w:rFonts w:ascii="Times New Roman" w:hAnsi="Times New Roman"/>
          <w:sz w:val="28"/>
          <w:szCs w:val="28"/>
        </w:rPr>
        <w:t>14</w:t>
      </w:r>
      <w:r w:rsidR="00520FC8">
        <w:rPr>
          <w:rFonts w:ascii="Times New Roman" w:hAnsi="Times New Roman"/>
          <w:sz w:val="28"/>
          <w:szCs w:val="28"/>
        </w:rPr>
        <w:t xml:space="preserve"> до </w:t>
      </w:r>
      <w:r w:rsidR="00520FC8" w:rsidRPr="00BF1DE5">
        <w:rPr>
          <w:rFonts w:ascii="Times New Roman" w:hAnsi="Times New Roman"/>
          <w:sz w:val="28"/>
          <w:szCs w:val="28"/>
        </w:rPr>
        <w:t>18 лет)</w:t>
      </w:r>
      <w:r w:rsidR="00520FC8">
        <w:rPr>
          <w:rFonts w:ascii="Times New Roman" w:hAnsi="Times New Roman"/>
          <w:sz w:val="28"/>
          <w:szCs w:val="28"/>
        </w:rPr>
        <w:t xml:space="preserve"> по н</w:t>
      </w:r>
      <w:r w:rsidR="00520FC8" w:rsidRPr="00BF1DE5">
        <w:rPr>
          <w:rFonts w:ascii="Times New Roman" w:hAnsi="Times New Roman"/>
          <w:sz w:val="28"/>
          <w:szCs w:val="28"/>
        </w:rPr>
        <w:t>оминаци</w:t>
      </w:r>
      <w:r w:rsidR="00520FC8">
        <w:rPr>
          <w:rFonts w:ascii="Times New Roman" w:hAnsi="Times New Roman"/>
          <w:sz w:val="28"/>
          <w:szCs w:val="28"/>
        </w:rPr>
        <w:t>ям</w:t>
      </w:r>
      <w:r w:rsidR="00520FC8" w:rsidRPr="00BF1DE5">
        <w:rPr>
          <w:rFonts w:ascii="Times New Roman" w:hAnsi="Times New Roman"/>
          <w:sz w:val="28"/>
          <w:szCs w:val="28"/>
        </w:rPr>
        <w:t>:</w:t>
      </w:r>
    </w:p>
    <w:p w14:paraId="4A2CAB40" w14:textId="77777777" w:rsidR="00520FC8" w:rsidRPr="00520FC8" w:rsidRDefault="00520FC8" w:rsidP="00D44D54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spacing w:line="27" w:lineRule="atLeast"/>
        <w:ind w:left="0" w:firstLine="567"/>
        <w:rPr>
          <w:rFonts w:ascii="Times New Roman" w:hAnsi="Times New Roman"/>
          <w:sz w:val="28"/>
          <w:szCs w:val="28"/>
        </w:rPr>
      </w:pPr>
      <w:r w:rsidRPr="00520FC8">
        <w:rPr>
          <w:rFonts w:ascii="Times New Roman" w:hAnsi="Times New Roman"/>
          <w:b/>
          <w:i/>
          <w:sz w:val="28"/>
          <w:szCs w:val="28"/>
        </w:rPr>
        <w:t>«Современные технологии в агрономии»</w:t>
      </w:r>
      <w:r w:rsidRPr="00520FC8">
        <w:rPr>
          <w:rFonts w:ascii="Times New Roman" w:hAnsi="Times New Roman"/>
          <w:sz w:val="28"/>
          <w:szCs w:val="28"/>
        </w:rPr>
        <w:t xml:space="preserve"> (представляются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</w:t>
      </w:r>
      <w:r w:rsidRPr="00520FC8">
        <w:rPr>
          <w:rFonts w:ascii="Times New Roman" w:hAnsi="Times New Roman"/>
          <w:bCs/>
          <w:sz w:val="28"/>
          <w:szCs w:val="28"/>
        </w:rPr>
        <w:t>получение здорового посадочного материала культурных растений);</w:t>
      </w:r>
    </w:p>
    <w:p w14:paraId="2EB28EE4" w14:textId="77777777" w:rsidR="00520FC8" w:rsidRPr="00520FC8" w:rsidRDefault="00520FC8" w:rsidP="00D44D54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autoSpaceDN w:val="0"/>
        <w:spacing w:line="27" w:lineRule="atLeast"/>
        <w:ind w:left="0" w:firstLine="567"/>
        <w:textAlignment w:val="baseline"/>
        <w:rPr>
          <w:rFonts w:ascii="Times New Roman" w:hAnsi="Times New Roman"/>
          <w:bCs/>
          <w:sz w:val="28"/>
          <w:szCs w:val="28"/>
        </w:rPr>
      </w:pPr>
      <w:r w:rsidRPr="00520FC8">
        <w:rPr>
          <w:rFonts w:ascii="Times New Roman" w:hAnsi="Times New Roman"/>
          <w:sz w:val="28"/>
          <w:szCs w:val="28"/>
        </w:rPr>
        <w:tab/>
        <w:t xml:space="preserve"> </w:t>
      </w:r>
      <w:r w:rsidRPr="00520FC8">
        <w:rPr>
          <w:rFonts w:ascii="Times New Roman" w:hAnsi="Times New Roman"/>
          <w:b/>
          <w:i/>
          <w:sz w:val="28"/>
          <w:szCs w:val="28"/>
        </w:rPr>
        <w:t>«Инновационные технологии в растениеводстве»</w:t>
      </w:r>
      <w:r w:rsidRPr="00520FC8">
        <w:rPr>
          <w:rFonts w:ascii="Times New Roman" w:hAnsi="Times New Roman"/>
          <w:sz w:val="28"/>
          <w:szCs w:val="28"/>
        </w:rPr>
        <w:t xml:space="preserve"> (рассматриваются опытно-исследовательские работы, направленные на применение</w:t>
      </w:r>
      <w:r w:rsidRPr="00520FC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520FC8">
        <w:rPr>
          <w:rStyle w:val="ab"/>
          <w:rFonts w:ascii="Times New Roman" w:hAnsi="Times New Roman"/>
          <w:i w:val="0"/>
          <w:sz w:val="28"/>
          <w:szCs w:val="28"/>
        </w:rPr>
        <w:t>инновационных технологий</w:t>
      </w:r>
      <w:r w:rsidRPr="00520FC8">
        <w:rPr>
          <w:rFonts w:ascii="Times New Roman" w:hAnsi="Times New Roman"/>
          <w:sz w:val="28"/>
          <w:szCs w:val="28"/>
        </w:rPr>
        <w:t xml:space="preserve">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  <w:r w:rsidRPr="00520FC8">
        <w:rPr>
          <w:rFonts w:ascii="Times New Roman" w:hAnsi="Times New Roman"/>
          <w:bCs/>
          <w:sz w:val="28"/>
          <w:szCs w:val="28"/>
        </w:rPr>
        <w:t xml:space="preserve"> </w:t>
      </w:r>
    </w:p>
    <w:p w14:paraId="13209619" w14:textId="77777777" w:rsidR="00520FC8" w:rsidRPr="00520FC8" w:rsidRDefault="00520FC8" w:rsidP="00D44D54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spacing w:line="27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B71D73">
        <w:rPr>
          <w:rFonts w:ascii="Times New Roman" w:hAnsi="Times New Roman"/>
          <w:b/>
          <w:i/>
          <w:sz w:val="28"/>
          <w:szCs w:val="28"/>
        </w:rPr>
        <w:t>«Перспективные технологии культивирования лекарственных и пряно-ароматических растений»</w:t>
      </w:r>
      <w:r w:rsidRPr="00520FC8">
        <w:rPr>
          <w:rFonts w:ascii="Times New Roman" w:hAnsi="Times New Roman"/>
          <w:bCs/>
          <w:sz w:val="28"/>
          <w:szCs w:val="28"/>
        </w:rPr>
        <w:t xml:space="preserve"> </w:t>
      </w:r>
      <w:r w:rsidRPr="00520FC8">
        <w:rPr>
          <w:rFonts w:ascii="Times New Roman" w:hAnsi="Times New Roman"/>
          <w:sz w:val="28"/>
          <w:szCs w:val="28"/>
        </w:rPr>
        <w:t xml:space="preserve">(рассматриваются опытно-исследовательские работы, направленные на </w:t>
      </w:r>
      <w:r w:rsidRPr="00520FC8">
        <w:rPr>
          <w:rFonts w:ascii="Times New Roman" w:hAnsi="Times New Roman"/>
          <w:bCs/>
          <w:sz w:val="28"/>
          <w:szCs w:val="28"/>
        </w:rPr>
        <w:t xml:space="preserve">методику введения в культуру и селекцию лекарственных и </w:t>
      </w:r>
      <w:r w:rsidRPr="00520FC8">
        <w:rPr>
          <w:rFonts w:ascii="Times New Roman" w:hAnsi="Times New Roman"/>
          <w:sz w:val="28"/>
          <w:szCs w:val="28"/>
        </w:rPr>
        <w:t xml:space="preserve">пряно-ароматических </w:t>
      </w:r>
      <w:r w:rsidRPr="00520FC8">
        <w:rPr>
          <w:rFonts w:ascii="Times New Roman" w:hAnsi="Times New Roman"/>
          <w:bCs/>
          <w:sz w:val="28"/>
          <w:szCs w:val="28"/>
        </w:rPr>
        <w:t>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14:paraId="642B0BAE" w14:textId="77777777" w:rsidR="00520FC8" w:rsidRPr="00520FC8" w:rsidRDefault="00520FC8" w:rsidP="00D44D5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spacing w:line="27" w:lineRule="atLeast"/>
        <w:ind w:left="0" w:firstLine="567"/>
        <w:rPr>
          <w:rFonts w:ascii="Times New Roman" w:hAnsi="Times New Roman"/>
          <w:sz w:val="28"/>
          <w:szCs w:val="28"/>
        </w:rPr>
      </w:pPr>
      <w:r w:rsidRPr="00B71D73">
        <w:rPr>
          <w:rFonts w:ascii="Times New Roman" w:hAnsi="Times New Roman"/>
          <w:b/>
          <w:i/>
          <w:sz w:val="28"/>
          <w:szCs w:val="28"/>
        </w:rPr>
        <w:t>«Декоративное цветоводство и ландшафтный дизайн»</w:t>
      </w:r>
      <w:r w:rsidRPr="00520FC8">
        <w:rPr>
          <w:rFonts w:ascii="Times New Roman" w:hAnsi="Times New Roman"/>
          <w:b/>
          <w:sz w:val="28"/>
          <w:szCs w:val="28"/>
        </w:rPr>
        <w:t xml:space="preserve"> </w:t>
      </w:r>
      <w:r w:rsidRPr="00520FC8">
        <w:rPr>
          <w:rFonts w:ascii="Times New Roman" w:hAnsi="Times New Roman"/>
          <w:sz w:val="28"/>
          <w:szCs w:val="28"/>
        </w:rPr>
        <w:t>(рассматриваются опытно-исследовательские работы и проекты,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направленные на освоение современных технологий выращивания </w:t>
      </w:r>
      <w:r w:rsidRPr="00520FC8">
        <w:rPr>
          <w:rFonts w:ascii="Times New Roman" w:hAnsi="Times New Roman"/>
          <w:bCs/>
          <w:sz w:val="28"/>
          <w:szCs w:val="28"/>
        </w:rPr>
        <w:t>цветочно-декоративных растений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520FC8">
        <w:rPr>
          <w:rFonts w:ascii="Times New Roman" w:hAnsi="Times New Roman"/>
          <w:sz w:val="28"/>
          <w:szCs w:val="28"/>
        </w:rPr>
        <w:t xml:space="preserve">обустройство и эстетическое </w:t>
      </w:r>
      <w:r w:rsidRPr="00520F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оформление </w:t>
      </w:r>
      <w:r w:rsidRPr="00520FC8">
        <w:rPr>
          <w:rFonts w:ascii="Times New Roman" w:hAnsi="Times New Roman"/>
          <w:sz w:val="28"/>
          <w:szCs w:val="28"/>
        </w:rPr>
        <w:t>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Pr="00520F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материала</w:t>
      </w:r>
      <w:r w:rsidRPr="00520FC8">
        <w:rPr>
          <w:rFonts w:ascii="Times New Roman" w:hAnsi="Times New Roman"/>
          <w:sz w:val="28"/>
          <w:szCs w:val="28"/>
        </w:rPr>
        <w:t xml:space="preserve">); </w:t>
      </w:r>
    </w:p>
    <w:p w14:paraId="626C00CE" w14:textId="77777777" w:rsidR="00520FC8" w:rsidRPr="00520FC8" w:rsidRDefault="00520FC8" w:rsidP="00D44D54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line="27" w:lineRule="atLeast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B71D73">
        <w:rPr>
          <w:rFonts w:ascii="Times New Roman" w:hAnsi="Times New Roman"/>
          <w:b/>
          <w:i/>
          <w:sz w:val="28"/>
          <w:szCs w:val="28"/>
        </w:rPr>
        <w:t>«Личное подсобное и фермерское (семейное) хозяйство»</w:t>
      </w:r>
      <w:r w:rsidRPr="00520FC8">
        <w:rPr>
          <w:rFonts w:ascii="Times New Roman" w:hAnsi="Times New Roman"/>
          <w:b/>
          <w:sz w:val="28"/>
          <w:szCs w:val="28"/>
        </w:rPr>
        <w:t xml:space="preserve"> </w:t>
      </w:r>
      <w:r w:rsidRPr="00520FC8">
        <w:rPr>
          <w:rFonts w:ascii="Times New Roman" w:hAnsi="Times New Roman"/>
          <w:sz w:val="28"/>
          <w:szCs w:val="28"/>
        </w:rPr>
        <w:t>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</w:t>
      </w:r>
      <w:r w:rsidRPr="00520FC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520FC8">
        <w:rPr>
          <w:rStyle w:val="ab"/>
          <w:rFonts w:ascii="Times New Roman" w:hAnsi="Times New Roman"/>
          <w:i w:val="0"/>
          <w:sz w:val="28"/>
          <w:szCs w:val="28"/>
        </w:rPr>
        <w:t>современных технологий</w:t>
      </w:r>
      <w:r w:rsidRPr="00520FC8">
        <w:rPr>
          <w:rFonts w:ascii="Times New Roman" w:hAnsi="Times New Roman"/>
          <w:i/>
          <w:sz w:val="28"/>
          <w:szCs w:val="28"/>
        </w:rPr>
        <w:t xml:space="preserve"> </w:t>
      </w:r>
      <w:r w:rsidRPr="00520FC8">
        <w:rPr>
          <w:rFonts w:ascii="Times New Roman" w:hAnsi="Times New Roman"/>
          <w:sz w:val="28"/>
          <w:szCs w:val="28"/>
        </w:rPr>
        <w:t>в животноводстве, в том числе пчеловодстве</w:t>
      </w:r>
      <w:r w:rsidRPr="00520FC8">
        <w:rPr>
          <w:rStyle w:val="ab"/>
          <w:rFonts w:ascii="Times New Roman" w:hAnsi="Times New Roman"/>
          <w:sz w:val="28"/>
          <w:szCs w:val="28"/>
        </w:rPr>
        <w:t>,</w:t>
      </w:r>
      <w:r w:rsidRPr="00520FC8">
        <w:rPr>
          <w:rStyle w:val="ab"/>
          <w:rFonts w:ascii="Times New Roman" w:hAnsi="Times New Roman"/>
          <w:i w:val="0"/>
          <w:sz w:val="28"/>
          <w:szCs w:val="28"/>
        </w:rPr>
        <w:t xml:space="preserve"> ветеринарной профилактики болезней, </w:t>
      </w:r>
      <w:r w:rsidRPr="00520FC8">
        <w:rPr>
          <w:rFonts w:ascii="Times New Roman" w:hAnsi="Times New Roman"/>
          <w:sz w:val="28"/>
          <w:szCs w:val="28"/>
        </w:rPr>
        <w:t xml:space="preserve">получение товарной продукции и 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</w:t>
      </w:r>
      <w:r w:rsidRPr="00520FC8">
        <w:rPr>
          <w:rFonts w:ascii="Times New Roman" w:hAnsi="Times New Roman"/>
          <w:bCs/>
          <w:sz w:val="28"/>
          <w:szCs w:val="28"/>
          <w:shd w:val="clear" w:color="auto" w:fill="FFFFFF"/>
        </w:rPr>
        <w:t>ассортимента кормовых и медоносных</w:t>
      </w:r>
      <w:r w:rsidRPr="00520FC8">
        <w:rPr>
          <w:rFonts w:ascii="Times New Roman" w:hAnsi="Times New Roman"/>
          <w:sz w:val="28"/>
          <w:szCs w:val="28"/>
        </w:rPr>
        <w:t xml:space="preserve"> растений);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14:paraId="6467BC92" w14:textId="77777777" w:rsidR="00520FC8" w:rsidRPr="00520FC8" w:rsidRDefault="00520FC8" w:rsidP="00D44D54">
      <w:pPr>
        <w:pStyle w:val="a4"/>
        <w:numPr>
          <w:ilvl w:val="0"/>
          <w:numId w:val="4"/>
        </w:numPr>
        <w:spacing w:line="27" w:lineRule="atLeast"/>
        <w:ind w:left="0" w:firstLine="567"/>
        <w:rPr>
          <w:rFonts w:ascii="Times New Roman" w:hAnsi="Times New Roman"/>
          <w:sz w:val="28"/>
          <w:szCs w:val="28"/>
        </w:rPr>
      </w:pPr>
      <w:r w:rsidRPr="00B71D7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«Инженерия, автоматизация и робототехника»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0FC8">
        <w:rPr>
          <w:rFonts w:ascii="Times New Roman" w:hAnsi="Times New Roman"/>
          <w:sz w:val="28"/>
          <w:szCs w:val="28"/>
        </w:rPr>
        <w:t xml:space="preserve">(рассматриваются проекты, 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изучающие эффективное применение автоматики, оборудования, техники, беспилотных технологий в сельском хозяйстве; </w:t>
      </w:r>
      <w:r w:rsidRPr="00520FC8">
        <w:rPr>
          <w:rFonts w:ascii="Times New Roman" w:hAnsi="Times New Roman"/>
          <w:sz w:val="28"/>
          <w:szCs w:val="28"/>
        </w:rPr>
        <w:t xml:space="preserve">представление собственного технического, 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научно-технического </w:t>
      </w:r>
      <w:r w:rsidRPr="00520FC8">
        <w:rPr>
          <w:rFonts w:ascii="Times New Roman" w:hAnsi="Times New Roman"/>
          <w:sz w:val="28"/>
          <w:szCs w:val="28"/>
        </w:rPr>
        <w:t xml:space="preserve">изобретения, конструкции; </w:t>
      </w:r>
      <w:r w:rsidRPr="00520FC8">
        <w:rPr>
          <w:rFonts w:ascii="Times New Roman" w:hAnsi="Times New Roman"/>
          <w:sz w:val="28"/>
          <w:szCs w:val="28"/>
          <w:shd w:val="clear" w:color="auto" w:fill="FFFFFF"/>
        </w:rPr>
        <w:t xml:space="preserve">апробация при использовании собственных разработок и др.); </w:t>
      </w:r>
    </w:p>
    <w:p w14:paraId="7ABA0FCB" w14:textId="46759CF6" w:rsidR="00520FC8" w:rsidRPr="00B71D73" w:rsidRDefault="00520FC8" w:rsidP="00D44D54">
      <w:pPr>
        <w:pStyle w:val="a4"/>
        <w:numPr>
          <w:ilvl w:val="0"/>
          <w:numId w:val="4"/>
        </w:numPr>
        <w:spacing w:line="27" w:lineRule="atLeast"/>
        <w:ind w:left="0"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71D73">
        <w:rPr>
          <w:rFonts w:ascii="Times New Roman" w:hAnsi="Times New Roman"/>
          <w:b/>
          <w:i/>
          <w:color w:val="111111"/>
          <w:sz w:val="28"/>
          <w:szCs w:val="28"/>
        </w:rPr>
        <w:t>«Мой выбор профессии»</w:t>
      </w:r>
      <w:r w:rsidRPr="00520FC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20FC8">
        <w:rPr>
          <w:rFonts w:ascii="Times New Roman" w:hAnsi="Times New Roman"/>
          <w:sz w:val="28"/>
          <w:szCs w:val="28"/>
        </w:rPr>
        <w:t xml:space="preserve">(рассматриваются проекты, направленные на </w:t>
      </w:r>
      <w:r w:rsidRPr="00520FC8">
        <w:rPr>
          <w:rFonts w:ascii="Times New Roman" w:hAnsi="Times New Roman"/>
          <w:color w:val="000000"/>
          <w:sz w:val="28"/>
          <w:szCs w:val="28"/>
        </w:rPr>
        <w:t xml:space="preserve">повышение престижа и выбор профессий в области сельского хозяйства). </w:t>
      </w:r>
      <w:r w:rsidRPr="00520FC8">
        <w:rPr>
          <w:rFonts w:ascii="Times New Roman" w:hAnsi="Times New Roman"/>
          <w:sz w:val="28"/>
          <w:szCs w:val="28"/>
        </w:rPr>
        <w:t xml:space="preserve"> </w:t>
      </w:r>
    </w:p>
    <w:p w14:paraId="29136CF3" w14:textId="5DC5FD68" w:rsidR="00B71D73" w:rsidRPr="00B71D73" w:rsidRDefault="00BC65CF" w:rsidP="00D44D54">
      <w:pPr>
        <w:pStyle w:val="a4"/>
        <w:tabs>
          <w:tab w:val="left" w:pos="851"/>
        </w:tabs>
        <w:spacing w:line="27" w:lineRule="atLeast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1D73">
        <w:rPr>
          <w:rFonts w:ascii="Times New Roman" w:hAnsi="Times New Roman"/>
          <w:sz w:val="28"/>
          <w:szCs w:val="28"/>
        </w:rPr>
        <w:t xml:space="preserve">.3. </w:t>
      </w:r>
      <w:r w:rsidR="00B71D73" w:rsidRPr="00B71D73">
        <w:rPr>
          <w:rFonts w:ascii="Times New Roman" w:hAnsi="Times New Roman"/>
          <w:sz w:val="28"/>
          <w:szCs w:val="28"/>
        </w:rPr>
        <w:t xml:space="preserve">Направление </w:t>
      </w:r>
      <w:r w:rsidR="00B71D73" w:rsidRPr="00B71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="00B71D73" w:rsidRPr="00B71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Агрообъединения</w:t>
      </w:r>
      <w:proofErr w:type="spellEnd"/>
      <w:r w:rsidR="00B71D73" w:rsidRPr="00B71D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обучающихся: лучшие практики»</w:t>
      </w:r>
      <w:r w:rsidR="00B71D73"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B71D73" w:rsidRPr="00B71D73">
        <w:rPr>
          <w:rFonts w:ascii="Times New Roman" w:hAnsi="Times New Roman"/>
          <w:sz w:val="28"/>
          <w:szCs w:val="28"/>
        </w:rPr>
        <w:t>для обучающихся в возрасте от 14 до 18 лет) по номинации:</w:t>
      </w:r>
    </w:p>
    <w:p w14:paraId="441C4807" w14:textId="77777777" w:rsidR="00B71D73" w:rsidRPr="00B71D73" w:rsidRDefault="00B71D73" w:rsidP="00D44D54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line="27" w:lineRule="atLeast"/>
        <w:ind w:left="0" w:firstLine="567"/>
        <w:rPr>
          <w:rFonts w:ascii="Times New Roman" w:hAnsi="Times New Roman"/>
          <w:sz w:val="28"/>
          <w:szCs w:val="28"/>
        </w:rPr>
      </w:pPr>
      <w:r w:rsidRPr="00B71D7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«Зеленые» технологии и стартапы»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sz w:val="28"/>
          <w:szCs w:val="28"/>
        </w:rPr>
        <w:t>(рассматриваются командные проекты,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направленные на применение «</w:t>
      </w:r>
      <w:r w:rsidRPr="00B71D73">
        <w:rPr>
          <w:rFonts w:ascii="Times New Roman" w:hAnsi="Times New Roman"/>
          <w:sz w:val="28"/>
          <w:szCs w:val="28"/>
        </w:rPr>
        <w:t>з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еленых»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технологий, </w:t>
      </w:r>
      <w:r w:rsidRPr="00B71D73">
        <w:rPr>
          <w:rFonts w:ascii="Times New Roman" w:hAnsi="Times New Roman"/>
          <w:sz w:val="28"/>
          <w:szCs w:val="28"/>
        </w:rPr>
        <w:t xml:space="preserve">реализацию 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sz w:val="28"/>
          <w:szCs w:val="28"/>
        </w:rPr>
        <w:t xml:space="preserve">нестандартных методов сохранения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окружающей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среды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и обеспечение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экологической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безопасности:</w:t>
      </w:r>
      <w:r w:rsidRPr="00B71D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sz w:val="28"/>
          <w:szCs w:val="28"/>
        </w:rPr>
        <w:t>э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ффективное производство </w:t>
      </w:r>
      <w:r w:rsidRPr="00B71D73">
        <w:rPr>
          <w:rFonts w:ascii="Times New Roman" w:hAnsi="Times New Roman"/>
          <w:sz w:val="28"/>
          <w:szCs w:val="28"/>
        </w:rPr>
        <w:t>сельскохозяйственной продукции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в городской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среде (</w:t>
      </w:r>
      <w:r w:rsidRPr="00B71D73">
        <w:rPr>
          <w:rFonts w:ascii="Times New Roman" w:hAnsi="Times New Roman"/>
          <w:sz w:val="28"/>
          <w:szCs w:val="28"/>
        </w:rPr>
        <w:t>сити-фермерство)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Pr="00B71D73">
        <w:rPr>
          <w:rFonts w:ascii="Times New Roman" w:hAnsi="Times New Roman"/>
          <w:sz w:val="28"/>
          <w:szCs w:val="28"/>
        </w:rPr>
        <w:t xml:space="preserve"> создание мини-ферм</w:t>
      </w:r>
      <w:r w:rsidRPr="00B71D73">
        <w:rPr>
          <w:rStyle w:val="aa"/>
          <w:rFonts w:ascii="Times New Roman" w:hAnsi="Times New Roman"/>
          <w:sz w:val="28"/>
          <w:szCs w:val="28"/>
        </w:rPr>
        <w:t xml:space="preserve">, </w:t>
      </w:r>
      <w:r w:rsidRPr="00B71D73">
        <w:rPr>
          <w:rStyle w:val="aa"/>
          <w:rFonts w:ascii="Times New Roman" w:hAnsi="Times New Roman"/>
          <w:b w:val="0"/>
          <w:sz w:val="28"/>
          <w:szCs w:val="28"/>
        </w:rPr>
        <w:t>использование</w:t>
      </w:r>
      <w:r w:rsidRPr="00B71D73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B71D73">
        <w:rPr>
          <w:rFonts w:ascii="Times New Roman" w:hAnsi="Times New Roman"/>
          <w:sz w:val="28"/>
          <w:szCs w:val="28"/>
        </w:rPr>
        <w:t xml:space="preserve">оборудованных контейнеров для 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 xml:space="preserve">выращивания цветов и зелени методом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гидропоники</w:t>
      </w:r>
      <w:r w:rsidRPr="00B71D7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71D73">
        <w:rPr>
          <w:rFonts w:ascii="Times New Roman" w:hAnsi="Times New Roman"/>
          <w:bCs/>
          <w:sz w:val="28"/>
          <w:szCs w:val="28"/>
        </w:rPr>
        <w:t>вермикомпостирование</w:t>
      </w:r>
      <w:proofErr w:type="spellEnd"/>
      <w:r w:rsidRPr="00B71D73">
        <w:rPr>
          <w:rFonts w:ascii="Times New Roman" w:hAnsi="Times New Roman"/>
          <w:bCs/>
          <w:sz w:val="28"/>
          <w:szCs w:val="28"/>
        </w:rPr>
        <w:t xml:space="preserve"> и</w:t>
      </w:r>
      <w:r w:rsidRPr="00B7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производство безвредных для окружающей среды удобрений из пищевых отходов; оформление сенсорных садов,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энергосберегающие технологии с использованием </w:t>
      </w:r>
      <w:r w:rsidRPr="00B7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естественных ресурсов </w:t>
      </w:r>
      <w:r w:rsidRPr="00B71D73">
        <w:rPr>
          <w:rFonts w:ascii="Times New Roman" w:hAnsi="Times New Roman"/>
          <w:sz w:val="28"/>
          <w:szCs w:val="28"/>
        </w:rPr>
        <w:t>–</w:t>
      </w:r>
      <w:r w:rsidRPr="00B7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солнца, ветра, </w:t>
      </w:r>
      <w:r w:rsidRPr="00B71D73">
        <w:rPr>
          <w:rFonts w:ascii="Times New Roman" w:hAnsi="Times New Roman"/>
          <w:sz w:val="28"/>
          <w:szCs w:val="28"/>
        </w:rPr>
        <w:t>биомассы, реализация лучших бизнес-идей в аграрной сфере).</w:t>
      </w:r>
    </w:p>
    <w:p w14:paraId="71E105AB" w14:textId="23A8CBB2" w:rsidR="00520FC8" w:rsidRPr="00520FC8" w:rsidRDefault="00D44D54" w:rsidP="00D44D54">
      <w:pPr>
        <w:pStyle w:val="a4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1D73">
        <w:rPr>
          <w:rFonts w:ascii="Times New Roman" w:hAnsi="Times New Roman"/>
          <w:sz w:val="28"/>
          <w:szCs w:val="28"/>
        </w:rPr>
        <w:t>.4. Направление</w:t>
      </w:r>
      <w:r w:rsidR="00B71D73" w:rsidRPr="00B71D73">
        <w:rPr>
          <w:rFonts w:ascii="Times New Roman" w:hAnsi="Times New Roman"/>
          <w:sz w:val="28"/>
          <w:szCs w:val="28"/>
        </w:rPr>
        <w:t xml:space="preserve"> </w:t>
      </w:r>
      <w:r w:rsidR="00B71D73">
        <w:rPr>
          <w:rFonts w:ascii="Times New Roman" w:hAnsi="Times New Roman"/>
          <w:sz w:val="28"/>
          <w:szCs w:val="28"/>
        </w:rPr>
        <w:t>д</w:t>
      </w:r>
      <w:r w:rsidR="00B71D73" w:rsidRPr="00BF1DE5">
        <w:rPr>
          <w:rFonts w:ascii="Times New Roman" w:hAnsi="Times New Roman"/>
          <w:sz w:val="28"/>
          <w:szCs w:val="28"/>
        </w:rPr>
        <w:t>ля педагогических коллективов образовательных организаций и руководителей агроэкологических объединений обучающихся</w:t>
      </w:r>
      <w:r w:rsidR="00B71D73">
        <w:rPr>
          <w:rFonts w:ascii="Times New Roman" w:hAnsi="Times New Roman"/>
          <w:sz w:val="28"/>
          <w:szCs w:val="28"/>
        </w:rPr>
        <w:t xml:space="preserve"> по н</w:t>
      </w:r>
      <w:r w:rsidR="00B71D73" w:rsidRPr="00BF1DE5">
        <w:rPr>
          <w:rFonts w:ascii="Times New Roman" w:hAnsi="Times New Roman"/>
          <w:sz w:val="28"/>
          <w:szCs w:val="28"/>
        </w:rPr>
        <w:t>оминаци</w:t>
      </w:r>
      <w:r w:rsidR="00B71D73">
        <w:rPr>
          <w:rFonts w:ascii="Times New Roman" w:hAnsi="Times New Roman"/>
          <w:sz w:val="28"/>
          <w:szCs w:val="28"/>
        </w:rPr>
        <w:t>и</w:t>
      </w:r>
      <w:r w:rsidR="00B71D73" w:rsidRPr="00BF1DE5">
        <w:rPr>
          <w:rFonts w:ascii="Times New Roman" w:hAnsi="Times New Roman"/>
          <w:sz w:val="28"/>
          <w:szCs w:val="28"/>
        </w:rPr>
        <w:t>:</w:t>
      </w:r>
    </w:p>
    <w:p w14:paraId="1F9B3E36" w14:textId="56608A23" w:rsidR="00693447" w:rsidRPr="003A610E" w:rsidRDefault="00693447" w:rsidP="00D44D54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4AC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</w:t>
      </w:r>
      <w:r w:rsidRPr="00BA4ACB">
        <w:rPr>
          <w:rFonts w:ascii="Times New Roman" w:hAnsi="Times New Roman"/>
          <w:b/>
          <w:i/>
          <w:iCs/>
          <w:sz w:val="28"/>
          <w:szCs w:val="28"/>
        </w:rPr>
        <w:t>Агроэкологические объединения обучающихся в условиях современного образования»</w:t>
      </w:r>
      <w:r w:rsidRPr="00014DE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71D73">
        <w:rPr>
          <w:rFonts w:ascii="Times New Roman" w:hAnsi="Times New Roman"/>
          <w:sz w:val="28"/>
          <w:szCs w:val="28"/>
        </w:rPr>
        <w:t xml:space="preserve">(рассматривается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благоустройству сельских территорий, внедрению эффективных форм и инновационных </w:t>
      </w:r>
      <w:r w:rsidRPr="00B71D73">
        <w:rPr>
          <w:rFonts w:ascii="Times New Roman" w:hAnsi="Times New Roman"/>
          <w:sz w:val="28"/>
          <w:szCs w:val="28"/>
          <w:shd w:val="clear" w:color="auto" w:fill="FFFFFF"/>
        </w:rPr>
        <w:t>образовательных</w:t>
      </w:r>
      <w:r w:rsidRPr="00B71D73">
        <w:rPr>
          <w:rFonts w:ascii="Times New Roman" w:hAnsi="Times New Roman"/>
          <w:sz w:val="28"/>
          <w:szCs w:val="28"/>
        </w:rPr>
        <w:t xml:space="preserve"> технологий в деятельность агроэкологических объединений обучающихся).</w:t>
      </w:r>
      <w:r w:rsidRPr="00B71D73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14:paraId="50A03888" w14:textId="45595085" w:rsidR="003A610E" w:rsidRPr="003A610E" w:rsidRDefault="00D44D54" w:rsidP="00D44D54">
      <w:pPr>
        <w:pStyle w:val="a4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D45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16211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D457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A610E" w:rsidRPr="003A610E">
        <w:rPr>
          <w:rFonts w:ascii="Times New Roman" w:hAnsi="Times New Roman"/>
          <w:sz w:val="28"/>
          <w:szCs w:val="28"/>
          <w:shd w:val="clear" w:color="auto" w:fill="FFFFFF"/>
        </w:rPr>
        <w:t>Направление</w:t>
      </w:r>
      <w:r w:rsidR="003A61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творческое </w:t>
      </w:r>
      <w:r w:rsidR="003A610E" w:rsidRPr="00B71D73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r w:rsidR="003A610E" w:rsidRPr="00B71D73">
        <w:rPr>
          <w:rFonts w:ascii="Times New Roman" w:hAnsi="Times New Roman"/>
          <w:sz w:val="28"/>
          <w:szCs w:val="28"/>
        </w:rPr>
        <w:t xml:space="preserve">для обучающихся в возрасте от </w:t>
      </w:r>
      <w:r w:rsidR="003A610E">
        <w:rPr>
          <w:rFonts w:ascii="Times New Roman" w:hAnsi="Times New Roman"/>
          <w:sz w:val="28"/>
          <w:szCs w:val="28"/>
        </w:rPr>
        <w:t>7</w:t>
      </w:r>
      <w:r w:rsidR="003A610E" w:rsidRPr="00B71D73">
        <w:rPr>
          <w:rFonts w:ascii="Times New Roman" w:hAnsi="Times New Roman"/>
          <w:sz w:val="28"/>
          <w:szCs w:val="28"/>
        </w:rPr>
        <w:t xml:space="preserve"> до 18 лет)</w:t>
      </w:r>
    </w:p>
    <w:p w14:paraId="48CC74BB" w14:textId="67AB50AF" w:rsidR="003A610E" w:rsidRPr="003A610E" w:rsidRDefault="003A610E" w:rsidP="00D44D54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</w:tabs>
        <w:spacing w:line="27" w:lineRule="atLeast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b/>
          <w:i/>
          <w:sz w:val="28"/>
          <w:szCs w:val="28"/>
        </w:rPr>
        <w:t xml:space="preserve">Выставка достижений сельского хозяйства «Дары </w:t>
      </w:r>
      <w:r>
        <w:rPr>
          <w:rFonts w:ascii="Times New Roman" w:hAnsi="Times New Roman"/>
          <w:b/>
          <w:i/>
          <w:sz w:val="28"/>
          <w:szCs w:val="28"/>
        </w:rPr>
        <w:t>родного края</w:t>
      </w:r>
      <w:r w:rsidRPr="003A610E">
        <w:rPr>
          <w:rFonts w:ascii="Times New Roman" w:hAnsi="Times New Roman"/>
          <w:b/>
          <w:i/>
          <w:sz w:val="28"/>
          <w:szCs w:val="28"/>
        </w:rPr>
        <w:t>».</w:t>
      </w:r>
    </w:p>
    <w:p w14:paraId="64AB09B2" w14:textId="05904A12" w:rsidR="003A610E" w:rsidRDefault="00FD457C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выставке как </w:t>
      </w:r>
      <w:r w:rsidRPr="00FD457C">
        <w:rPr>
          <w:rFonts w:ascii="Times New Roman" w:hAnsi="Times New Roman"/>
          <w:b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, так и </w:t>
      </w:r>
      <w:r w:rsidRPr="00FD457C">
        <w:rPr>
          <w:rFonts w:ascii="Times New Roman" w:hAnsi="Times New Roman"/>
          <w:b/>
          <w:sz w:val="28"/>
          <w:szCs w:val="28"/>
        </w:rPr>
        <w:t>групповое</w:t>
      </w:r>
      <w:r>
        <w:rPr>
          <w:rFonts w:ascii="Times New Roman" w:hAnsi="Times New Roman"/>
          <w:sz w:val="28"/>
          <w:szCs w:val="28"/>
        </w:rPr>
        <w:t>.</w:t>
      </w:r>
    </w:p>
    <w:p w14:paraId="53509B8D" w14:textId="77777777" w:rsidR="003A610E" w:rsidRPr="00BA4ACB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BA4ACB">
        <w:rPr>
          <w:rFonts w:ascii="Times New Roman" w:hAnsi="Times New Roman"/>
          <w:b/>
          <w:sz w:val="28"/>
          <w:szCs w:val="28"/>
        </w:rPr>
        <w:t>Требования к выставочной композиции:</w:t>
      </w:r>
    </w:p>
    <w:p w14:paraId="65557A50" w14:textId="77777777" w:rsidR="003A610E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sz w:val="28"/>
          <w:szCs w:val="28"/>
        </w:rPr>
        <w:t>-единая тематика, соответствующая названию композиции (сельскохозяйственная, естественнонаучная, этническая);</w:t>
      </w:r>
    </w:p>
    <w:p w14:paraId="38F539F9" w14:textId="77777777" w:rsidR="003A610E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sz w:val="28"/>
          <w:szCs w:val="28"/>
        </w:rPr>
        <w:t xml:space="preserve">-использование сельскохозяйственной продукции (свежие овощи, фрукты, цветочно-декоративные растения, злаки и др.; консервированные продукты, сушеные травы и др.); </w:t>
      </w:r>
    </w:p>
    <w:p w14:paraId="0043ACD1" w14:textId="77777777" w:rsidR="003A610E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sz w:val="28"/>
          <w:szCs w:val="28"/>
        </w:rPr>
        <w:t>-применение стилизованной сельскохозяйственной утвари: самовар, прялка, чугун, утюг, корзина, плетень, ваза, глиняные и деревянные изделия, колодец, коромысло и пр.;</w:t>
      </w:r>
    </w:p>
    <w:p w14:paraId="70FAEF9C" w14:textId="4C08F827" w:rsidR="003A610E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sz w:val="28"/>
          <w:szCs w:val="28"/>
        </w:rPr>
        <w:t xml:space="preserve">-наличие ламинированных этикеток на сельскохозяйственную продукцию (приложение </w:t>
      </w:r>
      <w:r w:rsidR="00BA4ACB">
        <w:rPr>
          <w:rFonts w:ascii="Times New Roman" w:hAnsi="Times New Roman"/>
          <w:sz w:val="28"/>
          <w:szCs w:val="28"/>
        </w:rPr>
        <w:t>3</w:t>
      </w:r>
      <w:r w:rsidRPr="003A610E">
        <w:rPr>
          <w:rFonts w:ascii="Times New Roman" w:hAnsi="Times New Roman"/>
          <w:sz w:val="28"/>
          <w:szCs w:val="28"/>
        </w:rPr>
        <w:t xml:space="preserve"> к </w:t>
      </w:r>
      <w:r w:rsidR="00BA4ACB">
        <w:rPr>
          <w:rFonts w:ascii="Times New Roman" w:hAnsi="Times New Roman"/>
          <w:sz w:val="28"/>
          <w:szCs w:val="28"/>
        </w:rPr>
        <w:t>п</w:t>
      </w:r>
      <w:r w:rsidRPr="003A610E">
        <w:rPr>
          <w:rFonts w:ascii="Times New Roman" w:hAnsi="Times New Roman"/>
          <w:sz w:val="28"/>
          <w:szCs w:val="28"/>
        </w:rPr>
        <w:t>оложению);</w:t>
      </w:r>
    </w:p>
    <w:p w14:paraId="63273CBD" w14:textId="3C1BD89A" w:rsidR="003A610E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sz w:val="28"/>
          <w:szCs w:val="28"/>
        </w:rPr>
        <w:lastRenderedPageBreak/>
        <w:t xml:space="preserve">-презентация выставочной композиции </w:t>
      </w:r>
      <w:r w:rsidR="00FD457C">
        <w:rPr>
          <w:rFonts w:ascii="Times New Roman" w:hAnsi="Times New Roman"/>
          <w:sz w:val="28"/>
          <w:szCs w:val="28"/>
        </w:rPr>
        <w:t>не более</w:t>
      </w:r>
      <w:r w:rsidRPr="003A610E">
        <w:rPr>
          <w:rFonts w:ascii="Times New Roman" w:hAnsi="Times New Roman"/>
          <w:sz w:val="28"/>
          <w:szCs w:val="28"/>
        </w:rPr>
        <w:t xml:space="preserve"> </w:t>
      </w:r>
      <w:r w:rsidR="00FD457C">
        <w:rPr>
          <w:rFonts w:ascii="Times New Roman" w:hAnsi="Times New Roman"/>
          <w:sz w:val="28"/>
          <w:szCs w:val="28"/>
        </w:rPr>
        <w:t>4</w:t>
      </w:r>
      <w:r w:rsidRPr="003A610E">
        <w:rPr>
          <w:rFonts w:ascii="Times New Roman" w:hAnsi="Times New Roman"/>
          <w:sz w:val="28"/>
          <w:szCs w:val="28"/>
        </w:rPr>
        <w:t xml:space="preserve"> минут</w:t>
      </w:r>
      <w:r w:rsidR="00FD457C">
        <w:rPr>
          <w:rFonts w:ascii="Times New Roman" w:hAnsi="Times New Roman"/>
          <w:sz w:val="28"/>
          <w:szCs w:val="28"/>
        </w:rPr>
        <w:t xml:space="preserve"> </w:t>
      </w:r>
      <w:r w:rsidRPr="003A610E">
        <w:rPr>
          <w:rFonts w:ascii="Times New Roman" w:hAnsi="Times New Roman"/>
          <w:sz w:val="28"/>
          <w:szCs w:val="28"/>
        </w:rPr>
        <w:t>(предпочтительно представление обучающи</w:t>
      </w:r>
      <w:r w:rsidR="00FD457C">
        <w:rPr>
          <w:rFonts w:ascii="Times New Roman" w:hAnsi="Times New Roman"/>
          <w:sz w:val="28"/>
          <w:szCs w:val="28"/>
        </w:rPr>
        <w:t>ми</w:t>
      </w:r>
      <w:r w:rsidRPr="003A610E">
        <w:rPr>
          <w:rFonts w:ascii="Times New Roman" w:hAnsi="Times New Roman"/>
          <w:sz w:val="28"/>
          <w:szCs w:val="28"/>
        </w:rPr>
        <w:t>ся в народном костюме);</w:t>
      </w:r>
    </w:p>
    <w:p w14:paraId="2FA78600" w14:textId="6C455739" w:rsidR="003A610E" w:rsidRPr="003A610E" w:rsidRDefault="003A610E" w:rsidP="00D44D54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610E">
        <w:rPr>
          <w:rFonts w:ascii="Times New Roman" w:hAnsi="Times New Roman"/>
          <w:b/>
          <w:i/>
          <w:sz w:val="28"/>
          <w:szCs w:val="28"/>
        </w:rPr>
        <w:t>-качество и эстетичность представленного выставочного материала, соответствующие областному уровню мероприятия.</w:t>
      </w:r>
    </w:p>
    <w:p w14:paraId="21AE57FD" w14:textId="67374410" w:rsidR="00693447" w:rsidRPr="000D2C67" w:rsidRDefault="00D44D54" w:rsidP="00D44D54">
      <w:pPr>
        <w:shd w:val="clear" w:color="auto" w:fill="FFFFFF"/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E13">
        <w:rPr>
          <w:rFonts w:ascii="Times New Roman" w:hAnsi="Times New Roman"/>
          <w:sz w:val="28"/>
          <w:szCs w:val="28"/>
        </w:rPr>
        <w:t>.</w:t>
      </w:r>
      <w:r w:rsidR="00F16211">
        <w:rPr>
          <w:rFonts w:ascii="Times New Roman" w:hAnsi="Times New Roman"/>
          <w:sz w:val="28"/>
          <w:szCs w:val="28"/>
        </w:rPr>
        <w:t>6</w:t>
      </w:r>
      <w:r w:rsidR="00693447" w:rsidRPr="000D2C67">
        <w:rPr>
          <w:rFonts w:ascii="Times New Roman" w:hAnsi="Times New Roman"/>
          <w:sz w:val="28"/>
          <w:szCs w:val="28"/>
        </w:rPr>
        <w:t>. Формы представления конкурсных работ:</w:t>
      </w:r>
    </w:p>
    <w:p w14:paraId="38724B7E" w14:textId="77777777" w:rsidR="00693447" w:rsidRPr="000D2C67" w:rsidRDefault="00693447" w:rsidP="00D44D54">
      <w:pPr>
        <w:spacing w:after="0" w:line="27" w:lineRule="atLeast"/>
        <w:ind w:firstLine="567"/>
        <w:jc w:val="both"/>
      </w:pPr>
      <w:r w:rsidRPr="00F12E13">
        <w:rPr>
          <w:rFonts w:ascii="Times New Roman" w:hAnsi="Times New Roman"/>
          <w:b/>
          <w:sz w:val="28"/>
          <w:szCs w:val="28"/>
        </w:rPr>
        <w:t>опытно-исследовательская работа</w:t>
      </w:r>
      <w:r w:rsidRPr="000D2C67">
        <w:rPr>
          <w:rFonts w:ascii="Times New Roman" w:hAnsi="Times New Roman"/>
          <w:sz w:val="28"/>
          <w:szCs w:val="28"/>
        </w:rPr>
        <w:t xml:space="preserve"> – в номинациях: </w:t>
      </w:r>
      <w:r w:rsidRPr="000D2C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«Сам себе агроном»,</w:t>
      </w:r>
      <w:r w:rsidRPr="000D2C67">
        <w:rPr>
          <w:rFonts w:ascii="Times New Roman" w:hAnsi="Times New Roman"/>
          <w:sz w:val="28"/>
          <w:szCs w:val="28"/>
        </w:rPr>
        <w:t xml:space="preserve"> «Юный фермер», «Современные технологии в агрономии», «Инновационные технологии в растениеводстве»,</w:t>
      </w:r>
      <w:r w:rsidRPr="000D2C67">
        <w:rPr>
          <w:rFonts w:ascii="Times New Roman" w:hAnsi="Times New Roman"/>
          <w:b/>
          <w:sz w:val="28"/>
          <w:szCs w:val="28"/>
        </w:rPr>
        <w:t xml:space="preserve"> </w:t>
      </w:r>
      <w:r w:rsidRPr="000D2C67">
        <w:rPr>
          <w:rFonts w:ascii="Times New Roman" w:hAnsi="Times New Roman"/>
          <w:sz w:val="28"/>
          <w:szCs w:val="28"/>
        </w:rPr>
        <w:t xml:space="preserve">«Перспективные технологии </w:t>
      </w:r>
      <w:r>
        <w:rPr>
          <w:rFonts w:ascii="Times New Roman" w:hAnsi="Times New Roman"/>
          <w:sz w:val="28"/>
          <w:szCs w:val="28"/>
        </w:rPr>
        <w:t xml:space="preserve">культивирования </w:t>
      </w:r>
      <w:r w:rsidRPr="000D2C67">
        <w:rPr>
          <w:rFonts w:ascii="Times New Roman" w:hAnsi="Times New Roman"/>
          <w:sz w:val="28"/>
          <w:szCs w:val="28"/>
        </w:rPr>
        <w:t>лекарственных и пряно-ароматических растений»;</w:t>
      </w:r>
    </w:p>
    <w:p w14:paraId="13C6FEA9" w14:textId="77777777" w:rsidR="00693447" w:rsidRPr="000D2C67" w:rsidRDefault="00693447" w:rsidP="00D44D54">
      <w:pPr>
        <w:shd w:val="clear" w:color="auto" w:fill="FFFFFF"/>
        <w:tabs>
          <w:tab w:val="left" w:pos="720"/>
        </w:tabs>
        <w:spacing w:after="0" w:line="27" w:lineRule="atLeast"/>
        <w:ind w:firstLine="567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F12E13">
        <w:rPr>
          <w:rFonts w:ascii="Times New Roman" w:hAnsi="Times New Roman"/>
          <w:b/>
          <w:spacing w:val="-6"/>
          <w:sz w:val="28"/>
          <w:szCs w:val="28"/>
        </w:rPr>
        <w:t>проект</w:t>
      </w:r>
      <w:r w:rsidRPr="000D2C6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D2C67">
        <w:rPr>
          <w:rFonts w:ascii="Times New Roman" w:hAnsi="Times New Roman"/>
          <w:sz w:val="28"/>
          <w:szCs w:val="28"/>
        </w:rPr>
        <w:t>– в номинациях: «Декоративное цветоводство и ландшафтный дизайн»,</w:t>
      </w:r>
      <w:r w:rsidRPr="000D2C67">
        <w:rPr>
          <w:rFonts w:ascii="Times New Roman" w:hAnsi="Times New Roman"/>
          <w:b/>
          <w:sz w:val="28"/>
          <w:szCs w:val="28"/>
        </w:rPr>
        <w:t xml:space="preserve"> </w:t>
      </w:r>
      <w:r w:rsidRPr="000D2C67">
        <w:rPr>
          <w:rFonts w:ascii="Times New Roman" w:hAnsi="Times New Roman"/>
          <w:sz w:val="28"/>
          <w:szCs w:val="28"/>
        </w:rPr>
        <w:t xml:space="preserve">«Личное подсобное и фермерское (семейное) хозяйство», </w:t>
      </w:r>
      <w:r w:rsidRPr="000D2C67">
        <w:rPr>
          <w:rFonts w:ascii="Times New Roman" w:hAnsi="Times New Roman"/>
          <w:sz w:val="28"/>
          <w:szCs w:val="28"/>
          <w:shd w:val="clear" w:color="auto" w:fill="FFFFFF"/>
        </w:rPr>
        <w:t xml:space="preserve">«Инженерия, автоматизация и робототехника», </w:t>
      </w:r>
      <w:r w:rsidRPr="000D2C67">
        <w:rPr>
          <w:rFonts w:ascii="Times New Roman" w:hAnsi="Times New Roman"/>
          <w:color w:val="111111"/>
          <w:sz w:val="28"/>
          <w:szCs w:val="28"/>
        </w:rPr>
        <w:t>«Мой выбор профессии»;</w:t>
      </w:r>
    </w:p>
    <w:p w14:paraId="542463B9" w14:textId="77777777" w:rsidR="00693447" w:rsidRPr="000D2C67" w:rsidRDefault="00693447" w:rsidP="00D44D54">
      <w:pPr>
        <w:shd w:val="clear" w:color="auto" w:fill="FFFFFF"/>
        <w:tabs>
          <w:tab w:val="left" w:pos="720"/>
        </w:tabs>
        <w:spacing w:after="0" w:line="27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2E13">
        <w:rPr>
          <w:rFonts w:ascii="Times New Roman" w:hAnsi="Times New Roman"/>
          <w:b/>
          <w:sz w:val="28"/>
          <w:szCs w:val="28"/>
        </w:rPr>
        <w:t>описание лучшей практики</w:t>
      </w:r>
      <w:r w:rsidRPr="000D2C67">
        <w:rPr>
          <w:rFonts w:ascii="Times New Roman" w:hAnsi="Times New Roman"/>
          <w:sz w:val="28"/>
          <w:szCs w:val="28"/>
        </w:rPr>
        <w:t xml:space="preserve"> – в номинации </w:t>
      </w:r>
      <w:r w:rsidRPr="000D2C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0D2C67">
        <w:rPr>
          <w:rFonts w:ascii="Times New Roman" w:hAnsi="Times New Roman"/>
          <w:iCs/>
          <w:sz w:val="28"/>
          <w:szCs w:val="28"/>
        </w:rPr>
        <w:t>Агроэкологические объединения обучающихся в условиях современного образования</w:t>
      </w:r>
      <w:r>
        <w:rPr>
          <w:rFonts w:ascii="Times New Roman" w:hAnsi="Times New Roman"/>
          <w:iCs/>
          <w:sz w:val="28"/>
          <w:szCs w:val="28"/>
        </w:rPr>
        <w:t>»</w:t>
      </w:r>
      <w:r w:rsidRPr="000D2C67">
        <w:rPr>
          <w:rFonts w:ascii="Times New Roman" w:hAnsi="Times New Roman"/>
          <w:iCs/>
          <w:sz w:val="28"/>
          <w:szCs w:val="28"/>
        </w:rPr>
        <w:t xml:space="preserve">. </w:t>
      </w:r>
      <w:r w:rsidRPr="000D2C6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15F1EA48" w14:textId="56E00AB9" w:rsidR="00FD457C" w:rsidRDefault="00D44D54" w:rsidP="00913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E13">
        <w:rPr>
          <w:rFonts w:ascii="Times New Roman" w:hAnsi="Times New Roman"/>
          <w:sz w:val="28"/>
          <w:szCs w:val="28"/>
        </w:rPr>
        <w:t>.</w:t>
      </w:r>
      <w:r w:rsidR="00FD457C">
        <w:rPr>
          <w:rFonts w:ascii="Times New Roman" w:hAnsi="Times New Roman"/>
          <w:sz w:val="28"/>
          <w:szCs w:val="28"/>
        </w:rPr>
        <w:t>7</w:t>
      </w:r>
      <w:r w:rsidR="00F12E13">
        <w:rPr>
          <w:rFonts w:ascii="Times New Roman" w:hAnsi="Times New Roman"/>
          <w:sz w:val="28"/>
          <w:szCs w:val="28"/>
        </w:rPr>
        <w:t>.</w:t>
      </w:r>
      <w:r w:rsidR="00693447" w:rsidRPr="000D2C67">
        <w:rPr>
          <w:rFonts w:ascii="Times New Roman" w:hAnsi="Times New Roman"/>
          <w:sz w:val="28"/>
          <w:szCs w:val="28"/>
        </w:rPr>
        <w:t xml:space="preserve"> </w:t>
      </w:r>
      <w:r w:rsidR="00693447" w:rsidRPr="000D2C67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Конкурсные работы должны быть выполнены в соответствии с </w:t>
      </w:r>
      <w:r w:rsidR="00F16211">
        <w:rPr>
          <w:rFonts w:ascii="Times New Roman" w:eastAsia="Arial Unicode MS" w:hAnsi="Times New Roman"/>
          <w:color w:val="000000"/>
          <w:sz w:val="28"/>
          <w:szCs w:val="28"/>
        </w:rPr>
        <w:t xml:space="preserve">требованиями </w:t>
      </w:r>
      <w:r w:rsidR="00913E3B">
        <w:rPr>
          <w:rFonts w:ascii="Times New Roman" w:eastAsia="Arial Unicode MS" w:hAnsi="Times New Roman"/>
          <w:color w:val="000000"/>
          <w:sz w:val="28"/>
          <w:szCs w:val="28"/>
        </w:rPr>
        <w:t xml:space="preserve">к оформлению конкурсного материала, критериями оценивания конкурсных работ, методическими рекомендациями </w:t>
      </w:r>
      <w:r w:rsidR="00913E3B" w:rsidRPr="00913E3B">
        <w:rPr>
          <w:rFonts w:ascii="Times New Roman" w:hAnsi="Times New Roman"/>
          <w:sz w:val="28"/>
          <w:szCs w:val="28"/>
        </w:rPr>
        <w:t xml:space="preserve">по выполнению </w:t>
      </w:r>
      <w:proofErr w:type="spellStart"/>
      <w:r w:rsidR="00913E3B" w:rsidRPr="00913E3B">
        <w:rPr>
          <w:rFonts w:ascii="Times New Roman" w:hAnsi="Times New Roman"/>
          <w:sz w:val="28"/>
          <w:szCs w:val="28"/>
        </w:rPr>
        <w:t>опытническо</w:t>
      </w:r>
      <w:proofErr w:type="spellEnd"/>
      <w:r w:rsidR="00913E3B" w:rsidRPr="00913E3B">
        <w:rPr>
          <w:rFonts w:ascii="Times New Roman" w:hAnsi="Times New Roman"/>
          <w:sz w:val="28"/>
          <w:szCs w:val="28"/>
        </w:rPr>
        <w:t>-исследовательских работ сельскохозяйственной направленности</w:t>
      </w:r>
      <w:r w:rsidR="00913E3B">
        <w:rPr>
          <w:rFonts w:ascii="Times New Roman" w:hAnsi="Times New Roman"/>
          <w:sz w:val="28"/>
          <w:szCs w:val="28"/>
        </w:rPr>
        <w:t>,</w:t>
      </w:r>
      <w:r w:rsidR="00913E3B" w:rsidRPr="00913E3B">
        <w:rPr>
          <w:rFonts w:ascii="Times New Roman" w:hAnsi="Times New Roman"/>
          <w:b/>
          <w:sz w:val="24"/>
          <w:szCs w:val="24"/>
        </w:rPr>
        <w:t xml:space="preserve"> </w:t>
      </w:r>
      <w:r w:rsidR="00913E3B" w:rsidRPr="00913E3B">
        <w:rPr>
          <w:rFonts w:ascii="Times New Roman" w:hAnsi="Times New Roman"/>
          <w:sz w:val="28"/>
          <w:szCs w:val="28"/>
        </w:rPr>
        <w:t>методические рекомендации для обучающихся</w:t>
      </w:r>
      <w:r w:rsidR="00913E3B">
        <w:rPr>
          <w:rFonts w:ascii="Times New Roman" w:hAnsi="Times New Roman"/>
          <w:sz w:val="28"/>
          <w:szCs w:val="28"/>
        </w:rPr>
        <w:t xml:space="preserve"> </w:t>
      </w:r>
      <w:r w:rsidR="00913E3B" w:rsidRPr="00913E3B">
        <w:rPr>
          <w:rFonts w:ascii="Times New Roman" w:hAnsi="Times New Roman"/>
          <w:sz w:val="28"/>
          <w:szCs w:val="28"/>
        </w:rPr>
        <w:t xml:space="preserve">по организации защиты </w:t>
      </w:r>
      <w:proofErr w:type="spellStart"/>
      <w:r w:rsidR="00913E3B" w:rsidRPr="00913E3B">
        <w:rPr>
          <w:rFonts w:ascii="Times New Roman" w:hAnsi="Times New Roman"/>
          <w:sz w:val="28"/>
          <w:szCs w:val="28"/>
        </w:rPr>
        <w:t>опытническо</w:t>
      </w:r>
      <w:proofErr w:type="spellEnd"/>
      <w:r w:rsidR="00913E3B" w:rsidRPr="00913E3B">
        <w:rPr>
          <w:rFonts w:ascii="Times New Roman" w:hAnsi="Times New Roman"/>
          <w:sz w:val="28"/>
          <w:szCs w:val="28"/>
        </w:rPr>
        <w:t xml:space="preserve"> - исследовательских работ естественнонаучной и сельскохозяйственной направленности</w:t>
      </w:r>
      <w:r w:rsidR="00693447" w:rsidRPr="000D2C67">
        <w:rPr>
          <w:rFonts w:ascii="Times New Roman" w:eastAsia="Arial Unicode MS" w:hAnsi="Times New Roman"/>
          <w:color w:val="000000"/>
          <w:sz w:val="28"/>
          <w:szCs w:val="28"/>
        </w:rPr>
        <w:t xml:space="preserve"> согласно требованиям </w:t>
      </w:r>
      <w:r w:rsidR="00693447">
        <w:rPr>
          <w:rFonts w:ascii="Times New Roman" w:eastAsia="Arial Unicode MS" w:hAnsi="Times New Roman"/>
          <w:color w:val="000000"/>
          <w:sz w:val="28"/>
          <w:szCs w:val="28"/>
        </w:rPr>
        <w:t xml:space="preserve">настоящего Положения </w:t>
      </w:r>
      <w:r w:rsidR="00913E3B">
        <w:rPr>
          <w:rFonts w:ascii="Times New Roman" w:eastAsia="Arial Unicode MS" w:hAnsi="Times New Roman"/>
          <w:color w:val="000000"/>
          <w:sz w:val="28"/>
          <w:szCs w:val="28"/>
        </w:rPr>
        <w:t>и приложениям 1, 2, 3, 4, 5 к положению</w:t>
      </w:r>
      <w:r w:rsidR="00693447" w:rsidRPr="00BF1DE5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3A610E" w:rsidRPr="003A610E">
        <w:rPr>
          <w:rFonts w:ascii="Times New Roman" w:hAnsi="Times New Roman"/>
          <w:sz w:val="28"/>
          <w:szCs w:val="28"/>
        </w:rPr>
        <w:t xml:space="preserve"> </w:t>
      </w:r>
    </w:p>
    <w:p w14:paraId="7BF9392F" w14:textId="77777777" w:rsidR="00795A52" w:rsidRDefault="00795A52" w:rsidP="00913E3B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8EBEF9" w14:textId="4BE87A72" w:rsidR="00795A52" w:rsidRDefault="00D44D54" w:rsidP="00D44D54">
      <w:pPr>
        <w:tabs>
          <w:tab w:val="left" w:pos="567"/>
          <w:tab w:val="left" w:pos="1418"/>
        </w:tabs>
        <w:spacing w:line="240" w:lineRule="auto"/>
        <w:ind w:firstLine="567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95A52">
        <w:rPr>
          <w:rFonts w:ascii="Times New Roman" w:hAnsi="Times New Roman"/>
          <w:b/>
          <w:sz w:val="28"/>
          <w:szCs w:val="28"/>
        </w:rPr>
        <w:t>.</w:t>
      </w:r>
      <w:r w:rsidR="00795A52">
        <w:rPr>
          <w:rFonts w:ascii="Times New Roman" w:hAnsi="Times New Roman"/>
          <w:sz w:val="28"/>
          <w:szCs w:val="28"/>
        </w:rPr>
        <w:t xml:space="preserve"> </w:t>
      </w:r>
      <w:r w:rsidR="00795A52">
        <w:rPr>
          <w:rFonts w:ascii="Times New Roman" w:hAnsi="Times New Roman"/>
          <w:b/>
          <w:bCs/>
          <w:sz w:val="28"/>
          <w:szCs w:val="28"/>
        </w:rPr>
        <w:t xml:space="preserve">УЧАСТНИКИ, ПОРЯДОК И СРОКИ ПРОВЕДЕНИЯ КОНКУРСА </w:t>
      </w:r>
    </w:p>
    <w:p w14:paraId="0E4132FF" w14:textId="77777777" w:rsidR="00795A52" w:rsidRDefault="00795A52" w:rsidP="00D44D54">
      <w:pPr>
        <w:tabs>
          <w:tab w:val="left" w:pos="1418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64E209F" w14:textId="2740F557" w:rsidR="00795A52" w:rsidRDefault="00D44D54" w:rsidP="00D44D54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>.1. К участию в Конкурсе приглашаются обучающиеся образовательных учреждений всех типов и видов в возрасте от 7 до 18 лет, проявляющие интерес к изучению проблем по направлению – сельское хозяйство и члены учебно-производственных объединений обучающихся, административные и педагогические работники.</w:t>
      </w:r>
    </w:p>
    <w:p w14:paraId="2E46789C" w14:textId="5A445BAD" w:rsidR="00795A52" w:rsidRDefault="00D44D54" w:rsidP="00BA4ACB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.2. </w:t>
      </w:r>
      <w:r w:rsidR="00795A52">
        <w:rPr>
          <w:rFonts w:ascii="Times New Roman" w:hAnsi="Times New Roman"/>
          <w:b/>
          <w:sz w:val="28"/>
          <w:szCs w:val="28"/>
        </w:rPr>
        <w:t>От каждой образовательной организации Воронежской области на Конкурс может быть отправлено не более 1 работы в каждую номинацию и не более 2 работ от одного руководителя работы (или проекта)!</w:t>
      </w:r>
    </w:p>
    <w:p w14:paraId="608DD475" w14:textId="75D1E5BB" w:rsidR="00795A52" w:rsidRDefault="00D44D54" w:rsidP="00BA4A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.3. Допускается только </w:t>
      </w:r>
      <w:r w:rsidR="00795A52">
        <w:rPr>
          <w:rFonts w:ascii="Times New Roman" w:hAnsi="Times New Roman"/>
          <w:b/>
          <w:sz w:val="28"/>
          <w:szCs w:val="28"/>
        </w:rPr>
        <w:t>индивидуальное участие</w:t>
      </w:r>
      <w:r w:rsidR="00795A52">
        <w:rPr>
          <w:rFonts w:ascii="Times New Roman" w:hAnsi="Times New Roman"/>
          <w:sz w:val="28"/>
          <w:szCs w:val="28"/>
        </w:rPr>
        <w:t xml:space="preserve"> в Конкурсе.</w:t>
      </w:r>
    </w:p>
    <w:p w14:paraId="3C1C79E6" w14:textId="60064AB4" w:rsidR="00795A52" w:rsidRDefault="00D44D54" w:rsidP="00BA4A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>.4. От одного автора (участника), может быть принято на Конкурс не более одной работы.</w:t>
      </w:r>
    </w:p>
    <w:p w14:paraId="2B7D4DE3" w14:textId="22D2FA33" w:rsidR="00795A52" w:rsidRDefault="00D44D54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>.5. Замена участников в ходе Конкурса не допускается.</w:t>
      </w:r>
    </w:p>
    <w:p w14:paraId="0121D56F" w14:textId="5A737364" w:rsidR="00795A52" w:rsidRDefault="00D44D54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.6. Работа может иметь </w:t>
      </w:r>
      <w:r w:rsidR="00795A52">
        <w:rPr>
          <w:rFonts w:ascii="Times New Roman" w:hAnsi="Times New Roman"/>
          <w:b/>
          <w:sz w:val="28"/>
          <w:szCs w:val="28"/>
        </w:rPr>
        <w:t>одного руководителя</w:t>
      </w:r>
      <w:r w:rsidR="00795A52">
        <w:rPr>
          <w:rFonts w:ascii="Times New Roman" w:hAnsi="Times New Roman"/>
          <w:sz w:val="28"/>
          <w:szCs w:val="28"/>
        </w:rPr>
        <w:t>, или два руководителя (учитель + педагог дополнительного образования, учитель + учитель (смежного предмета), если данное совместное сотрудничество имеет отражение в содержании работы</w:t>
      </w:r>
      <w:r w:rsidR="00BA4ACB">
        <w:rPr>
          <w:rFonts w:ascii="Times New Roman" w:hAnsi="Times New Roman"/>
          <w:sz w:val="28"/>
          <w:szCs w:val="28"/>
        </w:rPr>
        <w:t xml:space="preserve"> (кроме выставки)</w:t>
      </w:r>
      <w:r w:rsidR="00795A52">
        <w:rPr>
          <w:rFonts w:ascii="Times New Roman" w:hAnsi="Times New Roman"/>
          <w:sz w:val="28"/>
          <w:szCs w:val="28"/>
        </w:rPr>
        <w:t xml:space="preserve">. </w:t>
      </w:r>
    </w:p>
    <w:p w14:paraId="0A05C03F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14:paraId="19ACD7DA" w14:textId="089F8653" w:rsidR="00795A52" w:rsidRDefault="00D44D54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95A52">
        <w:rPr>
          <w:rFonts w:ascii="Times New Roman" w:hAnsi="Times New Roman"/>
          <w:sz w:val="28"/>
          <w:szCs w:val="28"/>
        </w:rPr>
        <w:t>.7. Участие в Конкурсе является добровольным, бесплатным (безвозмездным) и не предусматривает внесение организационного взноса.</w:t>
      </w:r>
    </w:p>
    <w:p w14:paraId="16E1968F" w14:textId="1F520A62" w:rsidR="00795A52" w:rsidRDefault="00D44D54" w:rsidP="00D44D54">
      <w:pPr>
        <w:tabs>
          <w:tab w:val="left" w:pos="284"/>
          <w:tab w:val="left" w:pos="1800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>.8. Конкурс проводится в очной</w:t>
      </w:r>
      <w:r w:rsidR="00BA4ACB">
        <w:rPr>
          <w:rFonts w:ascii="Times New Roman" w:hAnsi="Times New Roman"/>
          <w:sz w:val="28"/>
          <w:szCs w:val="28"/>
        </w:rPr>
        <w:t xml:space="preserve"> </w:t>
      </w:r>
      <w:r w:rsidR="00795A52">
        <w:rPr>
          <w:rFonts w:ascii="Times New Roman" w:hAnsi="Times New Roman"/>
          <w:sz w:val="28"/>
          <w:szCs w:val="28"/>
        </w:rPr>
        <w:t>форме.</w:t>
      </w:r>
    </w:p>
    <w:p w14:paraId="6759AB4D" w14:textId="0941C5E3" w:rsidR="00795A52" w:rsidRDefault="00D44D54" w:rsidP="00D44D54">
      <w:pPr>
        <w:tabs>
          <w:tab w:val="left" w:pos="284"/>
          <w:tab w:val="left" w:pos="1800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.9. Конкурс проводится </w:t>
      </w:r>
      <w:r w:rsidR="00795A52">
        <w:rPr>
          <w:rFonts w:ascii="Times New Roman" w:hAnsi="Times New Roman"/>
          <w:b/>
          <w:sz w:val="28"/>
          <w:szCs w:val="28"/>
        </w:rPr>
        <w:t>с августа по сентябрь 2021 года в 2 этапа:</w:t>
      </w:r>
    </w:p>
    <w:p w14:paraId="760D85C5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-муниципальный этап – с 20 по 30 августа;</w:t>
      </w:r>
    </w:p>
    <w:p w14:paraId="7FD1C229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-региональный этап – с 05 сентября по 14 сентября 2021 года.</w:t>
      </w:r>
    </w:p>
    <w:p w14:paraId="2D1298CE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b/>
          <w:sz w:val="28"/>
          <w:szCs w:val="28"/>
        </w:rPr>
        <w:t xml:space="preserve"> очная защита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онлайне</w:t>
      </w:r>
      <w:proofErr w:type="spellEnd"/>
      <w:r>
        <w:rPr>
          <w:rFonts w:ascii="Times New Roman" w:hAnsi="Times New Roman"/>
          <w:sz w:val="28"/>
          <w:szCs w:val="28"/>
        </w:rPr>
        <w:t xml:space="preserve">) исследовательских работ и проектов </w:t>
      </w:r>
      <w:r w:rsidRPr="003950C0">
        <w:rPr>
          <w:rFonts w:ascii="Times New Roman" w:hAnsi="Times New Roman"/>
          <w:b/>
          <w:sz w:val="28"/>
          <w:szCs w:val="28"/>
        </w:rPr>
        <w:t>13, 14 сентября 2021 года</w:t>
      </w:r>
      <w:r>
        <w:rPr>
          <w:rFonts w:ascii="Times New Roman" w:hAnsi="Times New Roman"/>
          <w:sz w:val="28"/>
          <w:szCs w:val="28"/>
        </w:rPr>
        <w:t xml:space="preserve"> (график защиты будет представлен не позднее 10 сентября 2021 года на электронные адреса, указанные в заявке).</w:t>
      </w:r>
    </w:p>
    <w:p w14:paraId="3D7CDEB1" w14:textId="136B28CB" w:rsidR="00795A52" w:rsidRDefault="00D44D54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.10. </w:t>
      </w:r>
      <w:r w:rsidR="00795A52">
        <w:rPr>
          <w:rFonts w:ascii="Times New Roman" w:hAnsi="Times New Roman"/>
          <w:bCs/>
          <w:sz w:val="28"/>
          <w:szCs w:val="28"/>
        </w:rPr>
        <w:t>Для участия в Конкурсе необходимо,</w:t>
      </w:r>
      <w:r w:rsidR="00795A52">
        <w:rPr>
          <w:rFonts w:ascii="Times New Roman" w:hAnsi="Times New Roman"/>
          <w:b/>
          <w:bCs/>
          <w:sz w:val="28"/>
          <w:szCs w:val="28"/>
        </w:rPr>
        <w:t xml:space="preserve"> анкету-заявку</w:t>
      </w:r>
      <w:r w:rsidR="00795A52">
        <w:rPr>
          <w:rFonts w:ascii="Times New Roman" w:hAnsi="Times New Roman"/>
          <w:bCs/>
          <w:sz w:val="28"/>
          <w:szCs w:val="28"/>
        </w:rPr>
        <w:t xml:space="preserve"> </w:t>
      </w:r>
      <w:r w:rsidR="00795A52">
        <w:rPr>
          <w:rFonts w:ascii="Times New Roman" w:hAnsi="Times New Roman"/>
          <w:sz w:val="28"/>
          <w:szCs w:val="28"/>
        </w:rPr>
        <w:t xml:space="preserve">в формате </w:t>
      </w:r>
      <w:r w:rsidR="00795A52">
        <w:rPr>
          <w:rFonts w:ascii="Times New Roman" w:hAnsi="Times New Roman"/>
          <w:sz w:val="28"/>
          <w:szCs w:val="28"/>
          <w:lang w:val="en-US"/>
        </w:rPr>
        <w:t>WORD</w:t>
      </w:r>
      <w:r w:rsidR="00795A52" w:rsidRPr="009C33FD">
        <w:rPr>
          <w:rFonts w:ascii="Times New Roman" w:hAnsi="Times New Roman"/>
          <w:sz w:val="28"/>
          <w:szCs w:val="28"/>
        </w:rPr>
        <w:t xml:space="preserve"> </w:t>
      </w:r>
      <w:r w:rsidR="00795A52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F16211">
        <w:rPr>
          <w:rFonts w:ascii="Times New Roman" w:hAnsi="Times New Roman"/>
          <w:bCs/>
          <w:sz w:val="28"/>
          <w:szCs w:val="28"/>
        </w:rPr>
        <w:t>6</w:t>
      </w:r>
      <w:r w:rsidR="00795A52">
        <w:rPr>
          <w:rFonts w:ascii="Times New Roman" w:hAnsi="Times New Roman"/>
          <w:bCs/>
          <w:sz w:val="28"/>
          <w:szCs w:val="28"/>
        </w:rPr>
        <w:t xml:space="preserve"> к положению), </w:t>
      </w:r>
      <w:r w:rsidR="00795A52">
        <w:rPr>
          <w:rFonts w:ascii="Times New Roman" w:hAnsi="Times New Roman"/>
          <w:b/>
          <w:bCs/>
          <w:sz w:val="28"/>
          <w:szCs w:val="28"/>
        </w:rPr>
        <w:t>согласие</w:t>
      </w:r>
      <w:r w:rsidR="00795A52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 w:rsidR="00795A52">
        <w:rPr>
          <w:rFonts w:ascii="Times New Roman" w:hAnsi="Times New Roman"/>
          <w:sz w:val="28"/>
          <w:szCs w:val="28"/>
        </w:rPr>
        <w:t xml:space="preserve"> в формате </w:t>
      </w:r>
      <w:r w:rsidR="00795A52">
        <w:rPr>
          <w:rFonts w:ascii="Times New Roman" w:hAnsi="Times New Roman"/>
          <w:sz w:val="28"/>
          <w:szCs w:val="28"/>
          <w:lang w:val="en-US"/>
        </w:rPr>
        <w:t>PDF</w:t>
      </w:r>
      <w:r w:rsidR="00795A52">
        <w:rPr>
          <w:rFonts w:ascii="Times New Roman" w:hAnsi="Times New Roman"/>
          <w:bCs/>
          <w:sz w:val="28"/>
          <w:szCs w:val="28"/>
        </w:rPr>
        <w:t xml:space="preserve"> (приложения </w:t>
      </w:r>
      <w:r w:rsidR="00F16211">
        <w:rPr>
          <w:rFonts w:ascii="Times New Roman" w:hAnsi="Times New Roman"/>
          <w:bCs/>
          <w:sz w:val="28"/>
          <w:szCs w:val="28"/>
        </w:rPr>
        <w:t>7</w:t>
      </w:r>
      <w:r w:rsidR="00795A52">
        <w:rPr>
          <w:rFonts w:ascii="Times New Roman" w:hAnsi="Times New Roman"/>
          <w:bCs/>
          <w:sz w:val="28"/>
          <w:szCs w:val="28"/>
        </w:rPr>
        <w:t xml:space="preserve">, </w:t>
      </w:r>
      <w:r w:rsidR="00F16211">
        <w:rPr>
          <w:rFonts w:ascii="Times New Roman" w:hAnsi="Times New Roman"/>
          <w:bCs/>
          <w:sz w:val="28"/>
          <w:szCs w:val="28"/>
        </w:rPr>
        <w:t>8</w:t>
      </w:r>
      <w:r w:rsidR="00795A52">
        <w:rPr>
          <w:rFonts w:ascii="Times New Roman" w:hAnsi="Times New Roman"/>
          <w:bCs/>
          <w:sz w:val="28"/>
          <w:szCs w:val="28"/>
        </w:rPr>
        <w:t xml:space="preserve"> к положению), </w:t>
      </w:r>
      <w:r w:rsidR="00795A52">
        <w:rPr>
          <w:rFonts w:ascii="Times New Roman" w:hAnsi="Times New Roman"/>
          <w:b/>
          <w:bCs/>
          <w:sz w:val="28"/>
          <w:szCs w:val="28"/>
        </w:rPr>
        <w:t>работу</w:t>
      </w:r>
      <w:r w:rsidR="00795A52">
        <w:rPr>
          <w:rFonts w:ascii="Times New Roman" w:hAnsi="Times New Roman"/>
          <w:sz w:val="28"/>
          <w:szCs w:val="28"/>
        </w:rPr>
        <w:t xml:space="preserve"> в формате </w:t>
      </w:r>
      <w:r w:rsidR="00795A52">
        <w:rPr>
          <w:rFonts w:ascii="Times New Roman" w:hAnsi="Times New Roman"/>
          <w:sz w:val="28"/>
          <w:szCs w:val="28"/>
          <w:lang w:val="en-US"/>
        </w:rPr>
        <w:t>PDF</w:t>
      </w:r>
      <w:r w:rsidR="00795A52">
        <w:rPr>
          <w:rFonts w:ascii="Times New Roman" w:hAnsi="Times New Roman"/>
          <w:sz w:val="28"/>
          <w:szCs w:val="28"/>
        </w:rPr>
        <w:t xml:space="preserve"> и </w:t>
      </w:r>
      <w:r w:rsidR="00795A52">
        <w:rPr>
          <w:rFonts w:ascii="Times New Roman" w:hAnsi="Times New Roman"/>
          <w:sz w:val="28"/>
          <w:szCs w:val="28"/>
          <w:lang w:val="en-US"/>
        </w:rPr>
        <w:t>WORD</w:t>
      </w:r>
      <w:r w:rsidR="00795A52">
        <w:rPr>
          <w:rFonts w:ascii="Times New Roman" w:hAnsi="Times New Roman"/>
          <w:sz w:val="28"/>
          <w:szCs w:val="28"/>
        </w:rPr>
        <w:t xml:space="preserve">, </w:t>
      </w:r>
      <w:r w:rsidR="00795A52">
        <w:rPr>
          <w:rFonts w:ascii="Times New Roman" w:hAnsi="Times New Roman"/>
          <w:b/>
          <w:sz w:val="28"/>
          <w:szCs w:val="28"/>
        </w:rPr>
        <w:t xml:space="preserve">тезисы </w:t>
      </w:r>
      <w:r w:rsidR="00795A52">
        <w:rPr>
          <w:rFonts w:ascii="Times New Roman" w:hAnsi="Times New Roman"/>
          <w:sz w:val="28"/>
          <w:szCs w:val="28"/>
        </w:rPr>
        <w:t xml:space="preserve">работы в формате </w:t>
      </w:r>
      <w:r w:rsidR="00795A52">
        <w:rPr>
          <w:rFonts w:ascii="Times New Roman" w:hAnsi="Times New Roman"/>
          <w:sz w:val="28"/>
          <w:szCs w:val="28"/>
          <w:lang w:val="en-US"/>
        </w:rPr>
        <w:t>WORD</w:t>
      </w:r>
      <w:r w:rsidR="00795A52">
        <w:rPr>
          <w:rFonts w:ascii="Times New Roman" w:hAnsi="Times New Roman"/>
          <w:sz w:val="28"/>
          <w:szCs w:val="28"/>
        </w:rPr>
        <w:t>,</w:t>
      </w:r>
      <w:r w:rsidR="00795A52">
        <w:rPr>
          <w:rFonts w:ascii="Times New Roman" w:hAnsi="Times New Roman"/>
          <w:b/>
          <w:sz w:val="28"/>
          <w:szCs w:val="28"/>
        </w:rPr>
        <w:t xml:space="preserve"> презентацию</w:t>
      </w:r>
      <w:r w:rsidR="00795A52">
        <w:rPr>
          <w:rFonts w:ascii="Times New Roman" w:hAnsi="Times New Roman"/>
          <w:sz w:val="28"/>
          <w:szCs w:val="28"/>
        </w:rPr>
        <w:t xml:space="preserve"> (не белее 12 слайдов) в формате </w:t>
      </w:r>
      <w:r w:rsidR="00795A52">
        <w:rPr>
          <w:rFonts w:ascii="Times New Roman" w:hAnsi="Times New Roman"/>
          <w:sz w:val="28"/>
          <w:szCs w:val="28"/>
          <w:lang w:val="en-US"/>
        </w:rPr>
        <w:t>PDF</w:t>
      </w:r>
      <w:r w:rsidR="00795A52">
        <w:rPr>
          <w:rFonts w:ascii="Times New Roman" w:hAnsi="Times New Roman"/>
          <w:sz w:val="28"/>
          <w:szCs w:val="28"/>
        </w:rPr>
        <w:t xml:space="preserve"> выслать </w:t>
      </w:r>
      <w:r w:rsidR="00795A52" w:rsidRPr="00F16211">
        <w:rPr>
          <w:rFonts w:ascii="Times New Roman" w:hAnsi="Times New Roman"/>
          <w:sz w:val="28"/>
          <w:szCs w:val="28"/>
        </w:rPr>
        <w:t>с</w:t>
      </w:r>
      <w:r w:rsidR="00795A52">
        <w:rPr>
          <w:rFonts w:ascii="Times New Roman" w:hAnsi="Times New Roman"/>
          <w:b/>
          <w:sz w:val="28"/>
          <w:szCs w:val="28"/>
        </w:rPr>
        <w:t xml:space="preserve"> 01 сентября по 06 сентября</w:t>
      </w:r>
      <w:r w:rsidR="00795A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5A52">
        <w:rPr>
          <w:rFonts w:ascii="Times New Roman" w:hAnsi="Times New Roman"/>
          <w:b/>
          <w:sz w:val="28"/>
          <w:szCs w:val="28"/>
        </w:rPr>
        <w:t>2021 г</w:t>
      </w:r>
      <w:r w:rsidR="00795A52">
        <w:rPr>
          <w:rFonts w:ascii="Times New Roman" w:hAnsi="Times New Roman"/>
          <w:sz w:val="28"/>
          <w:szCs w:val="28"/>
        </w:rPr>
        <w:t xml:space="preserve">. (включительно) на электронный адрес: </w:t>
      </w:r>
      <w:hyperlink r:id="rId6" w:history="1">
        <w:r w:rsidR="00795A52"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 w:rsidR="00795A52">
          <w:rPr>
            <w:rStyle w:val="a3"/>
            <w:rFonts w:ascii="Times New Roman" w:hAnsi="Times New Roman"/>
            <w:sz w:val="28"/>
            <w:szCs w:val="28"/>
          </w:rPr>
          <w:t>@</w:t>
        </w:r>
        <w:r w:rsidR="00795A5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95A52">
          <w:rPr>
            <w:rStyle w:val="a3"/>
            <w:rFonts w:ascii="Times New Roman" w:hAnsi="Times New Roman"/>
            <w:sz w:val="28"/>
            <w:szCs w:val="28"/>
          </w:rPr>
          <w:t>.</w:t>
        </w:r>
        <w:r w:rsidR="00795A5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95A52" w:rsidRPr="009C33FD">
        <w:rPr>
          <w:rFonts w:ascii="Times New Roman" w:hAnsi="Times New Roman"/>
          <w:sz w:val="28"/>
          <w:szCs w:val="28"/>
        </w:rPr>
        <w:t xml:space="preserve"> </w:t>
      </w:r>
      <w:r w:rsidR="00795A52"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 w:rsidR="00795A52">
        <w:rPr>
          <w:rFonts w:ascii="Times New Roman" w:hAnsi="Times New Roman"/>
          <w:b/>
          <w:i/>
          <w:sz w:val="28"/>
          <w:szCs w:val="28"/>
        </w:rPr>
        <w:t xml:space="preserve"> «Конкурс Юннат».</w:t>
      </w:r>
    </w:p>
    <w:p w14:paraId="7A780D8E" w14:textId="77777777" w:rsidR="00795A52" w:rsidRPr="00FD457C" w:rsidRDefault="00795A52" w:rsidP="00D44D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</w:rPr>
        <w:t>ыставка достижений сельского хозяйства «Дары родного края».</w:t>
      </w:r>
    </w:p>
    <w:p w14:paraId="6AACF7F2" w14:textId="7290AFD5" w:rsidR="00795A52" w:rsidRDefault="00795A52" w:rsidP="00D44D5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F16211">
        <w:rPr>
          <w:rFonts w:ascii="Times New Roman" w:hAnsi="Times New Roman"/>
          <w:sz w:val="28"/>
          <w:szCs w:val="28"/>
        </w:rPr>
        <w:t>Выставке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F162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01 сентября по 06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 xml:space="preserve">. выслать заявку </w:t>
      </w:r>
      <w:r w:rsidRPr="00F16211">
        <w:rPr>
          <w:rFonts w:ascii="Times New Roman" w:hAnsi="Times New Roman"/>
          <w:sz w:val="28"/>
          <w:szCs w:val="28"/>
        </w:rPr>
        <w:t xml:space="preserve">в формате </w:t>
      </w:r>
      <w:r w:rsidRPr="00F16211">
        <w:rPr>
          <w:rFonts w:ascii="Times New Roman" w:hAnsi="Times New Roman"/>
          <w:sz w:val="28"/>
          <w:szCs w:val="28"/>
          <w:lang w:val="en-US"/>
        </w:rPr>
        <w:t>Word</w:t>
      </w:r>
      <w:r w:rsidR="00F16211">
        <w:rPr>
          <w:rFonts w:ascii="Times New Roman" w:hAnsi="Times New Roman"/>
          <w:sz w:val="28"/>
          <w:szCs w:val="28"/>
        </w:rPr>
        <w:t xml:space="preserve"> (согласно приложениям 6 к положению)</w:t>
      </w:r>
      <w:r>
        <w:rPr>
          <w:rFonts w:ascii="Times New Roman" w:hAnsi="Times New Roman"/>
          <w:sz w:val="28"/>
          <w:szCs w:val="28"/>
        </w:rPr>
        <w:t xml:space="preserve">, согласие на обработку персональных данных (согласно приложениям </w:t>
      </w:r>
      <w:r w:rsidR="00F162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F162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</w:t>
      </w:r>
      <w:r w:rsidR="00F162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оложению) на электронный адрес: </w:t>
      </w:r>
      <w:hyperlink r:id="rId7" w:history="1">
        <w:r w:rsidRPr="007B68F6"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 w:rsidRPr="007B68F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B68F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B68F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B68F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 обязательной пометкой в теме сообщения</w:t>
      </w:r>
      <w:r>
        <w:rPr>
          <w:rFonts w:ascii="Times New Roman" w:hAnsi="Times New Roman"/>
          <w:b/>
          <w:i/>
          <w:sz w:val="28"/>
          <w:szCs w:val="28"/>
        </w:rPr>
        <w:t xml:space="preserve"> «Выставка».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B0E665" w14:textId="77777777" w:rsidR="00795A52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5835E40" w14:textId="77777777" w:rsidR="00795A52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</w:p>
    <w:p w14:paraId="1BC38183" w14:textId="77777777" w:rsidR="00795A52" w:rsidRPr="00A35A8F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Конкурсе. </w:t>
      </w:r>
    </w:p>
    <w:p w14:paraId="364C4446" w14:textId="77777777" w:rsidR="00795A52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не в соответствующем формате или в рукописном виде не принимаются!</w:t>
      </w:r>
    </w:p>
    <w:p w14:paraId="26E4086C" w14:textId="32F1D4C5" w:rsidR="00795A52" w:rsidRDefault="00D44D54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.11. Форма подачи конкурсного материала – </w:t>
      </w:r>
      <w:r w:rsidR="00795A52">
        <w:rPr>
          <w:rFonts w:ascii="Times New Roman" w:hAnsi="Times New Roman"/>
          <w:b/>
          <w:sz w:val="28"/>
          <w:szCs w:val="28"/>
        </w:rPr>
        <w:t>заархивированная папка</w:t>
      </w:r>
      <w:r w:rsidR="00795A52"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 w:rsidR="00795A52">
        <w:rPr>
          <w:rFonts w:ascii="Times New Roman" w:hAnsi="Times New Roman"/>
          <w:b/>
          <w:i/>
          <w:sz w:val="28"/>
          <w:szCs w:val="28"/>
        </w:rPr>
        <w:t>(например: Иванов, личное подсобное хозяйство или выставка).</w:t>
      </w:r>
    </w:p>
    <w:p w14:paraId="1523ECA8" w14:textId="76C5380E" w:rsidR="00795A52" w:rsidRDefault="00D44D54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.12. Конкурсный материал подается </w:t>
      </w:r>
      <w:r w:rsidR="00795A52">
        <w:rPr>
          <w:rFonts w:ascii="Times New Roman" w:hAnsi="Times New Roman"/>
          <w:b/>
          <w:sz w:val="28"/>
          <w:szCs w:val="28"/>
        </w:rPr>
        <w:t>руководителем работы (проекта),</w:t>
      </w:r>
      <w:r w:rsidR="00795A52"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14:paraId="1E3A9F35" w14:textId="77777777" w:rsidR="00795A52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недостоверности информации, итоговые документы Конкурса исправлению не подлежать!</w:t>
      </w:r>
    </w:p>
    <w:p w14:paraId="49FA743E" w14:textId="51F67B7C" w:rsidR="00795A52" w:rsidRDefault="00D44D54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.13. Родитель (законный представитель) несовершеннолетнего лица, заявленного об участии в Конкурсе, подтверждает ознакомление с настоящим Положением и представляет Организатору Конкурса согласие на обработку персональных данных несовершеннолетнего лица, чьим родителем (законным представителем) он является. </w:t>
      </w:r>
    </w:p>
    <w:p w14:paraId="284A4D03" w14:textId="77777777" w:rsidR="00795A52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14:paraId="45792170" w14:textId="3B8D993F" w:rsidR="00795A52" w:rsidRDefault="00D44D54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A52">
        <w:rPr>
          <w:rFonts w:ascii="Times New Roman" w:hAnsi="Times New Roman"/>
          <w:sz w:val="28"/>
          <w:szCs w:val="28"/>
        </w:rPr>
        <w:t xml:space="preserve">.14. На Конкурс </w:t>
      </w:r>
      <w:r w:rsidR="00795A52">
        <w:rPr>
          <w:rFonts w:ascii="Times New Roman" w:hAnsi="Times New Roman"/>
          <w:b/>
          <w:sz w:val="28"/>
          <w:szCs w:val="28"/>
        </w:rPr>
        <w:t>не принимаются:</w:t>
      </w:r>
    </w:p>
    <w:p w14:paraId="5304AC1D" w14:textId="77777777" w:rsidR="00795A52" w:rsidRDefault="00795A52" w:rsidP="00D44D54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-работы (материал), не соответствующие форме подачи;</w:t>
      </w:r>
    </w:p>
    <w:p w14:paraId="754BB9FC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14:paraId="752AF680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требованиям к оформлению конкурсных работ;</w:t>
      </w:r>
    </w:p>
    <w:p w14:paraId="0C3F7361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возрастной категории, к которой отнесена номинация;</w:t>
      </w:r>
    </w:p>
    <w:p w14:paraId="793A12D9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работы;</w:t>
      </w:r>
    </w:p>
    <w:p w14:paraId="43F1FB07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14:paraId="35382079" w14:textId="77777777" w:rsidR="00795A52" w:rsidRDefault="00795A52" w:rsidP="00D44D54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обучающихся, </w:t>
      </w:r>
      <w:r>
        <w:rPr>
          <w:rFonts w:ascii="Times New Roman" w:hAnsi="Times New Roman"/>
          <w:b/>
          <w:sz w:val="28"/>
          <w:szCs w:val="28"/>
        </w:rPr>
        <w:t>которые единожды стали победителями областного конкурса или победителями и призерами Всероссийских мероприятий;</w:t>
      </w:r>
    </w:p>
    <w:p w14:paraId="45428F22" w14:textId="77777777" w:rsidR="00795A52" w:rsidRDefault="00795A52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по которым выявлены признаки плагиата.</w:t>
      </w:r>
    </w:p>
    <w:p w14:paraId="3196D451" w14:textId="77777777" w:rsidR="00D44D54" w:rsidRDefault="00D44D5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8FB2BE3" w14:textId="33B6772A" w:rsidR="00795A52" w:rsidRDefault="00D44D5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5A52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14:paraId="7A06589A" w14:textId="77777777" w:rsidR="00F16211" w:rsidRDefault="00F16211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56CF8AF1" w14:textId="0B5EF269" w:rsidR="00795A52" w:rsidRDefault="00D44D54" w:rsidP="00D44D54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5A52">
        <w:rPr>
          <w:rFonts w:ascii="Times New Roman" w:hAnsi="Times New Roman"/>
          <w:sz w:val="28"/>
          <w:szCs w:val="28"/>
        </w:rPr>
        <w:t>.1. Все участники Конкурса получают сертификаты.</w:t>
      </w:r>
    </w:p>
    <w:p w14:paraId="7312138B" w14:textId="0D27F86E" w:rsidR="00795A52" w:rsidRDefault="00D44D54" w:rsidP="00D44D54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5A52">
        <w:rPr>
          <w:rFonts w:ascii="Times New Roman" w:hAnsi="Times New Roman"/>
          <w:sz w:val="28"/>
          <w:szCs w:val="28"/>
        </w:rPr>
        <w:t>.2.</w:t>
      </w:r>
      <w:r w:rsidR="00F16211">
        <w:rPr>
          <w:rFonts w:ascii="Times New Roman" w:hAnsi="Times New Roman"/>
          <w:sz w:val="28"/>
          <w:szCs w:val="28"/>
        </w:rPr>
        <w:t xml:space="preserve"> </w:t>
      </w:r>
      <w:r w:rsidR="00795A52">
        <w:rPr>
          <w:rFonts w:ascii="Times New Roman" w:hAnsi="Times New Roman"/>
          <w:sz w:val="28"/>
          <w:szCs w:val="28"/>
        </w:rPr>
        <w:t>Победители (1-е место) и призёры (2-е и 3-е место) каждой из номинаций Конкурса награждаются дипломами</w:t>
      </w:r>
      <w:r w:rsidR="00F16211">
        <w:rPr>
          <w:rFonts w:ascii="Times New Roman" w:hAnsi="Times New Roman"/>
          <w:sz w:val="28"/>
          <w:szCs w:val="28"/>
        </w:rPr>
        <w:t xml:space="preserve"> и памятными призами.</w:t>
      </w:r>
    </w:p>
    <w:p w14:paraId="57F10CEB" w14:textId="09DB7DB9" w:rsidR="00795A52" w:rsidRDefault="00D44D54" w:rsidP="00F162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95A52">
        <w:rPr>
          <w:rFonts w:ascii="Times New Roman" w:hAnsi="Times New Roman"/>
          <w:bCs/>
          <w:sz w:val="28"/>
          <w:szCs w:val="28"/>
        </w:rPr>
        <w:t>.3. Работы обучающихся и педагогов - победителей номинаций Конкурса примут участие в заочном отборочном этапе Всероссийского конкурса «Юннат»</w:t>
      </w:r>
      <w:r w:rsidR="00F16211">
        <w:rPr>
          <w:rFonts w:ascii="Times New Roman" w:hAnsi="Times New Roman"/>
          <w:bCs/>
          <w:sz w:val="28"/>
          <w:szCs w:val="28"/>
        </w:rPr>
        <w:t>, кроме Выставки</w:t>
      </w:r>
      <w:r w:rsidR="00795A52">
        <w:rPr>
          <w:rFonts w:ascii="Times New Roman" w:hAnsi="Times New Roman"/>
          <w:bCs/>
          <w:sz w:val="28"/>
          <w:szCs w:val="28"/>
        </w:rPr>
        <w:t>.</w:t>
      </w:r>
    </w:p>
    <w:p w14:paraId="55896ABD" w14:textId="37E94601" w:rsidR="00795A52" w:rsidRDefault="00951412" w:rsidP="00D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5A52">
        <w:rPr>
          <w:rFonts w:ascii="Times New Roman" w:hAnsi="Times New Roman"/>
          <w:sz w:val="28"/>
          <w:szCs w:val="28"/>
        </w:rPr>
        <w:t>.</w:t>
      </w:r>
      <w:r w:rsidR="00F16211">
        <w:rPr>
          <w:rFonts w:ascii="Times New Roman" w:hAnsi="Times New Roman"/>
          <w:sz w:val="28"/>
          <w:szCs w:val="28"/>
        </w:rPr>
        <w:t>4</w:t>
      </w:r>
      <w:r w:rsidR="00795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95A52">
        <w:rPr>
          <w:rFonts w:ascii="Times New Roman" w:hAnsi="Times New Roman"/>
          <w:sz w:val="28"/>
          <w:szCs w:val="28"/>
        </w:rPr>
        <w:t>Оргкомитет Конкурса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14:paraId="389BCE60" w14:textId="4C48F8F0" w:rsidR="00374975" w:rsidRDefault="00374975" w:rsidP="0037497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4.5.</w:t>
      </w:r>
      <w:r w:rsidRPr="003749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Жюри конкурса оставляет за собой право не обсуждать принятые ими решения и не доказывать их объективность и обоснованность.</w:t>
      </w:r>
    </w:p>
    <w:p w14:paraId="0B2F6537" w14:textId="7C7F3EDE" w:rsidR="00374975" w:rsidRDefault="00374975" w:rsidP="00D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E661E" w14:textId="77777777" w:rsidR="00A97F4D" w:rsidRDefault="00A97F4D" w:rsidP="00A97F4D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bookmarkStart w:id="1" w:name="_Hlk35348871"/>
      <w:r>
        <w:rPr>
          <w:rFonts w:ascii="Times New Roman" w:hAnsi="Times New Roman"/>
          <w:sz w:val="28"/>
          <w:szCs w:val="28"/>
        </w:rPr>
        <w:t xml:space="preserve">Справки по телефону: </w:t>
      </w:r>
    </w:p>
    <w:p w14:paraId="0B95ECBD" w14:textId="11A7C49D" w:rsidR="00A97F4D" w:rsidRDefault="00A97F4D" w:rsidP="00A97F4D">
      <w:pPr>
        <w:tabs>
          <w:tab w:val="left" w:pos="284"/>
          <w:tab w:val="left" w:pos="180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8(472) 2020201(доб.218) 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специалист ГАНОУ ВО «Региональный центр «Орион».</w:t>
      </w:r>
      <w:bookmarkEnd w:id="1"/>
    </w:p>
    <w:bookmarkEnd w:id="0"/>
    <w:p w14:paraId="64076AB7" w14:textId="77777777" w:rsidR="00A97F4D" w:rsidRDefault="00A97F4D" w:rsidP="00D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BBED06" w14:textId="37D4DBC7" w:rsidR="00795A52" w:rsidRDefault="00795A52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03B0E" w14:textId="2FE67927" w:rsidR="002E43C4" w:rsidRDefault="002E43C4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E3F2F3" w14:textId="6B0219B9" w:rsidR="002E43C4" w:rsidRPr="002E43C4" w:rsidRDefault="002E43C4" w:rsidP="00D44D54">
      <w:pPr>
        <w:pageBreakBefore/>
        <w:shd w:val="clear" w:color="auto" w:fill="FFFFFF"/>
        <w:spacing w:after="0" w:line="240" w:lineRule="auto"/>
        <w:ind w:right="-8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</w:t>
      </w:r>
      <w:r w:rsidR="0095141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43C4">
        <w:rPr>
          <w:rFonts w:ascii="Times New Roman" w:hAnsi="Times New Roman"/>
          <w:bCs/>
          <w:sz w:val="28"/>
          <w:szCs w:val="28"/>
        </w:rPr>
        <w:t xml:space="preserve">Приложение 1 </w:t>
      </w:r>
    </w:p>
    <w:p w14:paraId="15EC5D66" w14:textId="0842C99E" w:rsidR="002E43C4" w:rsidRPr="002E43C4" w:rsidRDefault="002E43C4" w:rsidP="00D44D54">
      <w:pPr>
        <w:shd w:val="clear" w:color="auto" w:fill="FFFFFF"/>
        <w:tabs>
          <w:tab w:val="left" w:pos="0"/>
          <w:tab w:val="left" w:pos="900"/>
        </w:tabs>
        <w:spacing w:after="0" w:line="240" w:lineRule="auto"/>
        <w:ind w:right="-81" w:firstLine="567"/>
        <w:jc w:val="center"/>
        <w:rPr>
          <w:rFonts w:ascii="Times New Roman" w:hAnsi="Times New Roman"/>
          <w:sz w:val="28"/>
          <w:szCs w:val="28"/>
        </w:rPr>
      </w:pPr>
      <w:r w:rsidRPr="002E43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положению</w:t>
      </w:r>
    </w:p>
    <w:p w14:paraId="4E887D0A" w14:textId="77777777" w:rsidR="002E43C4" w:rsidRPr="002E43C4" w:rsidRDefault="002E43C4" w:rsidP="00D44D54">
      <w:pPr>
        <w:pStyle w:val="2"/>
        <w:keepLines w:val="0"/>
        <w:numPr>
          <w:ilvl w:val="1"/>
          <w:numId w:val="9"/>
        </w:numPr>
        <w:suppressAutoHyphens/>
        <w:spacing w:before="0"/>
        <w:ind w:left="0" w:right="-8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7C7D51E" w14:textId="107408F6" w:rsidR="002E43C4" w:rsidRPr="00BC65CF" w:rsidRDefault="002E43C4" w:rsidP="00D44D54">
      <w:pPr>
        <w:pStyle w:val="2"/>
        <w:keepLines w:val="0"/>
        <w:numPr>
          <w:ilvl w:val="1"/>
          <w:numId w:val="9"/>
        </w:numPr>
        <w:suppressAutoHyphens/>
        <w:spacing w:before="0"/>
        <w:ind w:left="0" w:right="-81" w:firstLine="56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65CF">
        <w:rPr>
          <w:rFonts w:ascii="Times New Roman" w:hAnsi="Times New Roman" w:cs="Times New Roman"/>
          <w:color w:val="auto"/>
          <w:sz w:val="22"/>
          <w:szCs w:val="22"/>
        </w:rPr>
        <w:t>ТРЕБОВАНИЯ</w:t>
      </w:r>
    </w:p>
    <w:p w14:paraId="3847A92E" w14:textId="77777777" w:rsidR="002E43C4" w:rsidRPr="00BC65CF" w:rsidRDefault="002E43C4" w:rsidP="00D44D54">
      <w:pPr>
        <w:pStyle w:val="2"/>
        <w:keepLines w:val="0"/>
        <w:numPr>
          <w:ilvl w:val="1"/>
          <w:numId w:val="9"/>
        </w:numPr>
        <w:suppressAutoHyphens/>
        <w:spacing w:before="0"/>
        <w:ind w:left="0" w:right="-81" w:firstLine="56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65CF">
        <w:rPr>
          <w:rFonts w:ascii="Times New Roman" w:hAnsi="Times New Roman" w:cs="Times New Roman"/>
          <w:color w:val="auto"/>
          <w:sz w:val="22"/>
          <w:szCs w:val="22"/>
        </w:rPr>
        <w:t>К ОФОРМЛЕНИЮ КОНКУРСНЫХ МАТЕРИАЛОВ</w:t>
      </w:r>
    </w:p>
    <w:p w14:paraId="303215EA" w14:textId="77777777" w:rsidR="002E43C4" w:rsidRDefault="002E43C4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0C7F816F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/>
          <w:sz w:val="24"/>
          <w:szCs w:val="24"/>
        </w:rPr>
        <w:t>Опытническо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исследовательская работа</w:t>
      </w:r>
      <w:r>
        <w:rPr>
          <w:rFonts w:ascii="Times New Roman" w:hAnsi="Times New Roman"/>
          <w:sz w:val="24"/>
          <w:szCs w:val="24"/>
        </w:rPr>
        <w:t xml:space="preserve"> должна содержать:</w:t>
      </w:r>
    </w:p>
    <w:p w14:paraId="1295477C" w14:textId="77777777" w:rsidR="002E43C4" w:rsidRDefault="002E43C4" w:rsidP="00D44D54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14:paraId="03E41074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оглавление, перечисляющее нижеупомянутые разделы;</w:t>
      </w:r>
    </w:p>
    <w:p w14:paraId="5F57F2A7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историю опытного участка.</w:t>
      </w:r>
    </w:p>
    <w:p w14:paraId="4C04D991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14:paraId="711B74E7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прогнозируемые или полученные результаты опытов, их обсуждение. Желательно использование таблиц, диаграмм, графиков и т.п.;</w:t>
      </w:r>
    </w:p>
    <w:p w14:paraId="4560AAF8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(краткие ответы на вопросы, поставленные в задачах);</w:t>
      </w:r>
    </w:p>
    <w:p w14:paraId="288BB90C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могут быть отмечены лица, помогавшие в выполнении работы, намечены дальнейшие перспективы работы;</w:t>
      </w:r>
    </w:p>
    <w:p w14:paraId="1346C9BE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14:paraId="1DB64356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14:paraId="7441EE64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Картографический материал должен иметь условные обозначения, масштаб. Объем работы не ограничен.</w:t>
      </w:r>
    </w:p>
    <w:p w14:paraId="20635C5B" w14:textId="77777777" w:rsidR="002E43C4" w:rsidRDefault="002E43C4" w:rsidP="00D44D54">
      <w:pPr>
        <w:tabs>
          <w:tab w:val="left" w:pos="0"/>
          <w:tab w:val="left" w:pos="851"/>
        </w:tabs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Проект</w:t>
      </w:r>
      <w:r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1EDAC370" w14:textId="77777777" w:rsidR="002E43C4" w:rsidRDefault="002E43C4" w:rsidP="00D44D54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с указанием (сверху вниз) названия организации и объединения; название работы; фамилии и имени (полностью) автора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класс; фамилии, имена и отчества (полностью) руководителя и консультанта (если имеются); год выполнения работы;</w:t>
      </w:r>
    </w:p>
    <w:p w14:paraId="498851E4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оглавление, перечисляющее разделы;</w:t>
      </w:r>
    </w:p>
    <w:p w14:paraId="0DBA6622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14:paraId="42ECD2B6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механизмы и этапы его реализации;</w:t>
      </w:r>
    </w:p>
    <w:p w14:paraId="125C57FA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по его реализации;</w:t>
      </w:r>
    </w:p>
    <w:p w14:paraId="7BA7CCB6" w14:textId="77777777" w:rsidR="002E43C4" w:rsidRDefault="002E43C4" w:rsidP="00D44D54">
      <w:pPr>
        <w:numPr>
          <w:ilvl w:val="0"/>
          <w:numId w:val="11"/>
        </w:numPr>
        <w:suppressAutoHyphens/>
        <w:autoSpaceDN w:val="0"/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значимость.</w:t>
      </w:r>
    </w:p>
    <w:p w14:paraId="6F65597A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Желательно иметь в приложении наглядный материал (по усмотрению автора), раскрывающий содержание всех этапов реализации проекта.  </w:t>
      </w:r>
    </w:p>
    <w:p w14:paraId="1E2684CC" w14:textId="2C13F781" w:rsidR="002E43C4" w:rsidRDefault="002E43C4" w:rsidP="00D44D5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Описание лучшей практики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учреждений, вышедших в очный тур областного очно-заочного смотра-конкурса ученических производственных бригад и учебно-опытных участков – </w:t>
      </w:r>
      <w:r>
        <w:rPr>
          <w:rFonts w:ascii="Times New Roman" w:hAnsi="Times New Roman"/>
          <w:b/>
          <w:sz w:val="24"/>
          <w:szCs w:val="24"/>
        </w:rPr>
        <w:t xml:space="preserve">презентация – </w:t>
      </w:r>
      <w:r w:rsidR="00F1621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минут. </w:t>
      </w:r>
    </w:p>
    <w:p w14:paraId="46C15A1B" w14:textId="77777777" w:rsidR="002E43C4" w:rsidRDefault="002E43C4" w:rsidP="00D44D54">
      <w:pPr>
        <w:pStyle w:val="31"/>
        <w:ind w:left="0" w:right="-81" w:firstLine="567"/>
        <w:rPr>
          <w:sz w:val="24"/>
          <w:szCs w:val="24"/>
        </w:rPr>
      </w:pPr>
      <w:r>
        <w:rPr>
          <w:sz w:val="24"/>
          <w:szCs w:val="24"/>
        </w:rPr>
        <w:t>4.Все текстовые материалы должны быть написаны на русском языке, набраны на компьютере. Листы конкурсных материалов должны быть надежно скреплены степлером, в скоросшивателе и т.п. и пронумерованы. Формат – не более А-4. Работа должна быть размещена в отдельной папке, не допускающей выпадения материалов.</w:t>
      </w:r>
    </w:p>
    <w:p w14:paraId="02AA890A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5.Каждая конкурсная работа должна сопровождаться отдельной анкетой-заявкой (приложение 6 к положению).</w:t>
      </w:r>
    </w:p>
    <w:p w14:paraId="63580631" w14:textId="186E403D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6.Демонстрационные материалы не высылаются и оргкомитетом не принимаются. Участники </w:t>
      </w:r>
      <w:r w:rsidR="00F16211">
        <w:rPr>
          <w:rFonts w:ascii="Times New Roman" w:hAnsi="Times New Roman"/>
          <w:sz w:val="24"/>
          <w:szCs w:val="24"/>
        </w:rPr>
        <w:t>демонстрируют их в онлайн</w:t>
      </w:r>
      <w:r>
        <w:rPr>
          <w:rFonts w:ascii="Times New Roman" w:hAnsi="Times New Roman"/>
          <w:sz w:val="24"/>
          <w:szCs w:val="24"/>
        </w:rPr>
        <w:t xml:space="preserve">. Демонстрационные объекты должны непосредственно соответствовать теме опытнической работы. </w:t>
      </w:r>
    </w:p>
    <w:p w14:paraId="42F28388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7.Работы, оформление которых не соответствуют вышеуказанным требованиям, не рассматриваются.</w:t>
      </w:r>
    </w:p>
    <w:p w14:paraId="3460A698" w14:textId="77777777" w:rsidR="002E43C4" w:rsidRDefault="002E43C4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C7CE4" w14:textId="72C3A0C5" w:rsidR="00795A52" w:rsidRDefault="00795A52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A4A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E43C4">
        <w:rPr>
          <w:rFonts w:ascii="Times New Roman" w:hAnsi="Times New Roman"/>
          <w:sz w:val="28"/>
          <w:szCs w:val="28"/>
        </w:rPr>
        <w:t>2</w:t>
      </w:r>
    </w:p>
    <w:p w14:paraId="32C21AE6" w14:textId="305B7C2D" w:rsidR="00795A52" w:rsidRDefault="00795A52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A4A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положению</w:t>
      </w:r>
    </w:p>
    <w:p w14:paraId="1D072AB5" w14:textId="77777777" w:rsidR="00795A52" w:rsidRDefault="00795A52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11A19E" w14:textId="47C649B9" w:rsidR="003A610E" w:rsidRPr="00BA4ACB" w:rsidRDefault="003A610E" w:rsidP="00D44D54">
      <w:pPr>
        <w:tabs>
          <w:tab w:val="left" w:pos="0"/>
        </w:tabs>
        <w:spacing w:after="0" w:line="27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4ACB">
        <w:rPr>
          <w:rFonts w:ascii="Times New Roman" w:hAnsi="Times New Roman"/>
          <w:b/>
          <w:sz w:val="24"/>
          <w:szCs w:val="24"/>
        </w:rPr>
        <w:t>Критерии оценки конкурсных работ</w:t>
      </w:r>
    </w:p>
    <w:p w14:paraId="1771EEA9" w14:textId="77777777" w:rsidR="003A610E" w:rsidRPr="00BA4ACB" w:rsidRDefault="003A610E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DD8F15" w14:textId="522E9336" w:rsidR="003A610E" w:rsidRPr="002E43C4" w:rsidRDefault="003A610E" w:rsidP="00D44D54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 xml:space="preserve">Критерии оценки конкурсных материалов на </w:t>
      </w:r>
      <w:r w:rsidR="00951412">
        <w:rPr>
          <w:rFonts w:ascii="Times New Roman" w:hAnsi="Times New Roman"/>
          <w:sz w:val="24"/>
          <w:szCs w:val="24"/>
        </w:rPr>
        <w:t>региональном</w:t>
      </w:r>
      <w:r w:rsidRPr="002E43C4">
        <w:rPr>
          <w:rFonts w:ascii="Times New Roman" w:hAnsi="Times New Roman"/>
          <w:sz w:val="24"/>
          <w:szCs w:val="24"/>
        </w:rPr>
        <w:t xml:space="preserve"> этапе:</w:t>
      </w:r>
    </w:p>
    <w:p w14:paraId="36C6C942" w14:textId="1866207E" w:rsidR="003A610E" w:rsidRPr="002E43C4" w:rsidRDefault="003A610E" w:rsidP="00D44D54">
      <w:pPr>
        <w:spacing w:after="0" w:line="27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43C4">
        <w:rPr>
          <w:rFonts w:ascii="Times New Roman" w:hAnsi="Times New Roman"/>
          <w:b/>
          <w:sz w:val="24"/>
          <w:szCs w:val="24"/>
        </w:rPr>
        <w:t>Опытно-исследовательская работа:</w:t>
      </w:r>
    </w:p>
    <w:p w14:paraId="0323BE66" w14:textId="20F950E6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соответствие работы требованиям к ее оформлению</w:t>
      </w:r>
      <w:r w:rsidR="003A610E" w:rsidRPr="002E43C4">
        <w:rPr>
          <w:rFonts w:ascii="Times New Roman" w:hAnsi="Times New Roman"/>
          <w:spacing w:val="-6"/>
          <w:sz w:val="24"/>
          <w:szCs w:val="24"/>
        </w:rPr>
        <w:t>;</w:t>
      </w:r>
    </w:p>
    <w:p w14:paraId="0D4C053B" w14:textId="17A15A34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актуальность выбранной темы и ее обоснование;</w:t>
      </w:r>
    </w:p>
    <w:p w14:paraId="3871686D" w14:textId="240E3DC8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постановка цели и задач, их соответствие содержанию работы;</w:t>
      </w:r>
    </w:p>
    <w:p w14:paraId="71BFECB6" w14:textId="5164E0AC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14:paraId="6AE8EBD7" w14:textId="260BF71C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 xml:space="preserve">обоснованность применения методики опыта или исследования, полнота ее изложения; </w:t>
      </w:r>
    </w:p>
    <w:p w14:paraId="04AC7C56" w14:textId="3413B1BB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полнота и достоверность собранного и представленного материала;</w:t>
      </w:r>
    </w:p>
    <w:p w14:paraId="682AB200" w14:textId="7296347D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качество представления, наглядность результатов опыта или исследования;</w:t>
      </w:r>
    </w:p>
    <w:p w14:paraId="48FBA422" w14:textId="73D4D738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анализ и обсуждение результатов, обоснованность и значимость выводов;</w:t>
      </w:r>
    </w:p>
    <w:p w14:paraId="1B21406C" w14:textId="65B127E1" w:rsidR="00795A52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-использование инновационных технологий, новаторских методик, обоснованность их применения</w:t>
      </w:r>
      <w:r w:rsidRPr="002E43C4">
        <w:rPr>
          <w:rFonts w:ascii="Times New Roman" w:hAnsi="Times New Roman"/>
          <w:b/>
          <w:sz w:val="24"/>
          <w:szCs w:val="24"/>
        </w:rPr>
        <w:t xml:space="preserve"> </w:t>
      </w:r>
      <w:r w:rsidRPr="002E43C4">
        <w:rPr>
          <w:rFonts w:ascii="Times New Roman" w:hAnsi="Times New Roman"/>
          <w:sz w:val="24"/>
          <w:szCs w:val="24"/>
        </w:rPr>
        <w:t>в практической деятельности;</w:t>
      </w:r>
    </w:p>
    <w:p w14:paraId="3D54B725" w14:textId="691AC80A" w:rsidR="00795A52" w:rsidRPr="002E43C4" w:rsidRDefault="00795A52" w:rsidP="00D44D54">
      <w:pPr>
        <w:pStyle w:val="a8"/>
        <w:tabs>
          <w:tab w:val="left" w:pos="720"/>
        </w:tabs>
        <w:spacing w:after="0" w:line="27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-достоверность полученных результатов (количество, продуктивность, урожайность, экономическое обоснование);</w:t>
      </w:r>
    </w:p>
    <w:p w14:paraId="7602EBBE" w14:textId="437916C0" w:rsidR="00795A52" w:rsidRPr="002E43C4" w:rsidRDefault="00795A52" w:rsidP="00D44D54">
      <w:pPr>
        <w:pStyle w:val="a8"/>
        <w:tabs>
          <w:tab w:val="left" w:pos="720"/>
        </w:tabs>
        <w:spacing w:after="0" w:line="27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 xml:space="preserve">-качество демонстрационных экспонатов, их внешний вид и </w:t>
      </w:r>
      <w:proofErr w:type="spellStart"/>
      <w:r w:rsidRPr="002E43C4">
        <w:rPr>
          <w:rFonts w:ascii="Times New Roman" w:hAnsi="Times New Roman"/>
          <w:sz w:val="24"/>
          <w:szCs w:val="24"/>
        </w:rPr>
        <w:t>этикетирование</w:t>
      </w:r>
      <w:proofErr w:type="spellEnd"/>
      <w:r w:rsidRPr="002E43C4">
        <w:rPr>
          <w:rFonts w:ascii="Times New Roman" w:hAnsi="Times New Roman"/>
          <w:sz w:val="24"/>
          <w:szCs w:val="24"/>
        </w:rPr>
        <w:t>;</w:t>
      </w:r>
    </w:p>
    <w:p w14:paraId="03C51E48" w14:textId="1D35797F" w:rsidR="00795A52" w:rsidRPr="002E43C4" w:rsidRDefault="00795A52" w:rsidP="00D44D54">
      <w:pPr>
        <w:pStyle w:val="24"/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  <w:lang w:val="ru-RU"/>
        </w:rPr>
        <w:t>-</w:t>
      </w:r>
      <w:r w:rsidRPr="002E43C4">
        <w:rPr>
          <w:rFonts w:ascii="Times New Roman" w:hAnsi="Times New Roman"/>
          <w:sz w:val="24"/>
          <w:szCs w:val="24"/>
        </w:rPr>
        <w:t>четкость доклада, презентация экспозиции, соблюдение регламента;</w:t>
      </w:r>
    </w:p>
    <w:p w14:paraId="3C276774" w14:textId="2782B81B" w:rsidR="00795A52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-творческий подход, самостоятельность и активность, степень владения материалом, ответы на вопросы;</w:t>
      </w:r>
    </w:p>
    <w:p w14:paraId="475175CE" w14:textId="46930E10" w:rsidR="00795A52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-результативность и практическая значимость работы, использование полученных результатов</w:t>
      </w:r>
      <w:r w:rsidRPr="002E43C4">
        <w:rPr>
          <w:rFonts w:ascii="Times New Roman" w:hAnsi="Times New Roman"/>
          <w:iCs/>
          <w:sz w:val="24"/>
          <w:szCs w:val="24"/>
        </w:rPr>
        <w:t xml:space="preserve"> (в регионе, местном хозяйстве и др.).</w:t>
      </w:r>
    </w:p>
    <w:p w14:paraId="78D48909" w14:textId="2CE7989A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научно</w:t>
      </w:r>
      <w:r w:rsidRPr="002E43C4">
        <w:rPr>
          <w:rFonts w:ascii="Times New Roman" w:hAnsi="Times New Roman"/>
          <w:sz w:val="24"/>
          <w:szCs w:val="24"/>
        </w:rPr>
        <w:t>сть</w:t>
      </w:r>
      <w:r w:rsidR="003A610E" w:rsidRPr="002E43C4">
        <w:rPr>
          <w:rFonts w:ascii="Times New Roman" w:hAnsi="Times New Roman"/>
          <w:sz w:val="24"/>
          <w:szCs w:val="24"/>
        </w:rPr>
        <w:t>.</w:t>
      </w:r>
    </w:p>
    <w:p w14:paraId="0C9A1290" w14:textId="1B88B340" w:rsidR="003A610E" w:rsidRPr="002E43C4" w:rsidRDefault="003A610E" w:rsidP="00D44D54">
      <w:pPr>
        <w:spacing w:after="0" w:line="27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43C4">
        <w:rPr>
          <w:rFonts w:ascii="Times New Roman" w:hAnsi="Times New Roman"/>
          <w:b/>
          <w:sz w:val="24"/>
          <w:szCs w:val="24"/>
        </w:rPr>
        <w:t>Проект:</w:t>
      </w:r>
    </w:p>
    <w:p w14:paraId="0DC6CE32" w14:textId="66514F7A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</w:t>
      </w:r>
      <w:r w:rsidR="003A610E" w:rsidRPr="002E43C4">
        <w:rPr>
          <w:rFonts w:ascii="Times New Roman" w:hAnsi="Times New Roman"/>
          <w:sz w:val="24"/>
          <w:szCs w:val="24"/>
        </w:rPr>
        <w:t>соответствие проекта требованиям к его оформлению</w:t>
      </w:r>
      <w:r w:rsidR="003A610E" w:rsidRPr="002E43C4">
        <w:rPr>
          <w:rFonts w:ascii="Times New Roman" w:hAnsi="Times New Roman"/>
          <w:spacing w:val="-6"/>
          <w:sz w:val="24"/>
          <w:szCs w:val="24"/>
        </w:rPr>
        <w:t>;</w:t>
      </w:r>
    </w:p>
    <w:p w14:paraId="1EE10A44" w14:textId="4BD61034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актуальность и новизна проекта;</w:t>
      </w:r>
    </w:p>
    <w:p w14:paraId="6E3886EF" w14:textId="79B65D0E" w:rsidR="00795A52" w:rsidRPr="002E43C4" w:rsidRDefault="00795A52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-соответствие содержания постановленной цели и задачам;</w:t>
      </w:r>
    </w:p>
    <w:p w14:paraId="3A538BB9" w14:textId="6489A131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наличие организационных механизмов реализации проекта;</w:t>
      </w:r>
    </w:p>
    <w:p w14:paraId="32241AD0" w14:textId="0EF9BE27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наличие бизнес-плана;</w:t>
      </w:r>
    </w:p>
    <w:p w14:paraId="2E2578E7" w14:textId="1E00A07B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объём работы и количество предлагаемых решений;</w:t>
      </w:r>
    </w:p>
    <w:p w14:paraId="6E9BF980" w14:textId="19195F02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степень самостоятельности участия в реализации проекта;</w:t>
      </w:r>
    </w:p>
    <w:p w14:paraId="70BF9D8E" w14:textId="7D5E9EC6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реализации проекта;</w:t>
      </w:r>
    </w:p>
    <w:p w14:paraId="020C4CBF" w14:textId="641CCD15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качество оформления и наглядность проекта;</w:t>
      </w:r>
    </w:p>
    <w:p w14:paraId="2F762863" w14:textId="01F66E2B" w:rsidR="00A50438" w:rsidRPr="002E43C4" w:rsidRDefault="00A50438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E43C4">
        <w:rPr>
          <w:rFonts w:ascii="Times New Roman" w:hAnsi="Times New Roman"/>
          <w:sz w:val="24"/>
          <w:szCs w:val="24"/>
        </w:rPr>
        <w:t xml:space="preserve"> качество представления работы (соблюдение регламента, доступность изложения, четкость и логика построения, </w:t>
      </w:r>
      <w:proofErr w:type="gramStart"/>
      <w:r w:rsidRPr="002E43C4">
        <w:rPr>
          <w:rFonts w:ascii="Times New Roman" w:hAnsi="Times New Roman"/>
          <w:sz w:val="24"/>
          <w:szCs w:val="24"/>
        </w:rPr>
        <w:t>использование  наглядно</w:t>
      </w:r>
      <w:proofErr w:type="gramEnd"/>
      <w:r w:rsidRPr="002E43C4">
        <w:rPr>
          <w:rFonts w:ascii="Times New Roman" w:hAnsi="Times New Roman"/>
          <w:sz w:val="24"/>
          <w:szCs w:val="24"/>
        </w:rPr>
        <w:t>-иллюстративного материала, ответы на вопросы);</w:t>
      </w:r>
    </w:p>
    <w:p w14:paraId="3FF48727" w14:textId="5444BEA5" w:rsidR="00A50438" w:rsidRPr="002E43C4" w:rsidRDefault="00A50438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наличие и степень вовлеченности партнерских организаций в реализации представленной практики;</w:t>
      </w:r>
    </w:p>
    <w:p w14:paraId="2CE8EE1D" w14:textId="78EB2C9D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сопровождение проекта.</w:t>
      </w:r>
    </w:p>
    <w:p w14:paraId="7F03A740" w14:textId="5AE9EB0B" w:rsidR="003A610E" w:rsidRPr="002E43C4" w:rsidRDefault="003A610E" w:rsidP="00D44D54">
      <w:pPr>
        <w:shd w:val="clear" w:color="auto" w:fill="FFFFFF"/>
        <w:tabs>
          <w:tab w:val="left" w:pos="709"/>
        </w:tabs>
        <w:spacing w:after="0" w:line="27" w:lineRule="atLeast"/>
        <w:ind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2E43C4">
        <w:rPr>
          <w:rFonts w:ascii="Times New Roman" w:hAnsi="Times New Roman"/>
          <w:b/>
          <w:spacing w:val="-6"/>
          <w:sz w:val="24"/>
          <w:szCs w:val="24"/>
        </w:rPr>
        <w:lastRenderedPageBreak/>
        <w:t>Описание лучшей практики:</w:t>
      </w:r>
    </w:p>
    <w:p w14:paraId="4A34357D" w14:textId="7BE15CB1" w:rsidR="003A610E" w:rsidRPr="002E43C4" w:rsidRDefault="00795A52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</w:t>
      </w:r>
      <w:r w:rsidR="003A610E" w:rsidRPr="002E43C4">
        <w:rPr>
          <w:rFonts w:ascii="Times New Roman" w:hAnsi="Times New Roman"/>
          <w:spacing w:val="-6"/>
          <w:sz w:val="24"/>
          <w:szCs w:val="24"/>
        </w:rPr>
        <w:t>соответствие представленного материала требованиям к оформлению;</w:t>
      </w:r>
    </w:p>
    <w:p w14:paraId="4FF4E456" w14:textId="0FADFE7F" w:rsidR="003A610E" w:rsidRPr="002E43C4" w:rsidRDefault="00795A52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</w:t>
      </w:r>
      <w:r w:rsidR="003A610E" w:rsidRPr="002E43C4">
        <w:rPr>
          <w:rFonts w:ascii="Times New Roman" w:hAnsi="Times New Roman"/>
          <w:spacing w:val="-6"/>
          <w:sz w:val="24"/>
          <w:szCs w:val="24"/>
        </w:rPr>
        <w:t>актуальность и новизна представленной практики;</w:t>
      </w:r>
    </w:p>
    <w:p w14:paraId="00E88E9D" w14:textId="2108FBEC" w:rsidR="003A610E" w:rsidRPr="002E43C4" w:rsidRDefault="00795A52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</w:t>
      </w:r>
      <w:r w:rsidR="003A610E" w:rsidRPr="002E43C4">
        <w:rPr>
          <w:rFonts w:ascii="Times New Roman" w:hAnsi="Times New Roman"/>
          <w:spacing w:val="-6"/>
          <w:sz w:val="24"/>
          <w:szCs w:val="24"/>
        </w:rPr>
        <w:t>соответствие содержания поставленной цели и задачам;</w:t>
      </w:r>
    </w:p>
    <w:p w14:paraId="74B3C891" w14:textId="36E56AB6" w:rsidR="003A610E" w:rsidRPr="002E43C4" w:rsidRDefault="00795A52" w:rsidP="00D44D54">
      <w:pPr>
        <w:shd w:val="clear" w:color="auto" w:fill="FFFFFF"/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</w:t>
      </w:r>
      <w:r w:rsidR="003A610E" w:rsidRPr="002E43C4">
        <w:rPr>
          <w:rFonts w:ascii="Times New Roman" w:hAnsi="Times New Roman"/>
          <w:spacing w:val="-6"/>
          <w:sz w:val="24"/>
          <w:szCs w:val="24"/>
        </w:rPr>
        <w:t>грамотность и логичность в представлении лучшей практики;</w:t>
      </w:r>
    </w:p>
    <w:p w14:paraId="49EBAA53" w14:textId="70F214D5" w:rsidR="00A50438" w:rsidRPr="002E43C4" w:rsidRDefault="00A50438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-новаторство и уникальность;</w:t>
      </w:r>
    </w:p>
    <w:p w14:paraId="3C20920E" w14:textId="54CA7A15" w:rsidR="00A50438" w:rsidRPr="002E43C4" w:rsidRDefault="00A50438" w:rsidP="00D44D54">
      <w:pPr>
        <w:shd w:val="clear" w:color="auto" w:fill="FFFFFF"/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-разнообразие направлений, технологий и форм, используемых в работе;</w:t>
      </w:r>
    </w:p>
    <w:p w14:paraId="488FEED7" w14:textId="4720259C" w:rsidR="00A50438" w:rsidRPr="002E43C4" w:rsidRDefault="00A50438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-программно-методическое обеспечение содержания деятельности и его практическая значимость;</w:t>
      </w:r>
    </w:p>
    <w:p w14:paraId="374FA751" w14:textId="77B540CC" w:rsidR="00A50438" w:rsidRPr="002E43C4" w:rsidRDefault="00A50438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-качество и информативность наглядно-иллюстративного, демонстрационного материала;</w:t>
      </w:r>
    </w:p>
    <w:p w14:paraId="07841FF6" w14:textId="57AD6F69" w:rsidR="00A50438" w:rsidRPr="002E43C4" w:rsidRDefault="00A50438" w:rsidP="00D44D54">
      <w:pPr>
        <w:shd w:val="clear" w:color="auto" w:fill="FFFFFF"/>
        <w:tabs>
          <w:tab w:val="left" w:pos="709"/>
        </w:tabs>
        <w:spacing w:after="0" w:line="27" w:lineRule="atLeast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-эффективность практики в профессиональном самоопределении обучающихся;</w:t>
      </w:r>
    </w:p>
    <w:p w14:paraId="2F892DDC" w14:textId="7A4FA283" w:rsidR="003A610E" w:rsidRPr="002E43C4" w:rsidRDefault="00A50438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pacing w:val="-6"/>
          <w:sz w:val="24"/>
          <w:szCs w:val="24"/>
        </w:rPr>
        <w:t>-практическая значимость, возможность использования в практике</w:t>
      </w:r>
      <w:r w:rsidRPr="002E43C4">
        <w:rPr>
          <w:rFonts w:ascii="Times New Roman" w:hAnsi="Times New Roman"/>
          <w:sz w:val="24"/>
          <w:szCs w:val="24"/>
        </w:rPr>
        <w:t xml:space="preserve"> образовательных организаций;</w:t>
      </w:r>
    </w:p>
    <w:p w14:paraId="3CB11CC0" w14:textId="7AB7BAC6" w:rsidR="003A610E" w:rsidRPr="002E43C4" w:rsidRDefault="00795A52" w:rsidP="00D44D54">
      <w:pPr>
        <w:spacing w:after="0" w:line="27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A610E" w:rsidRPr="002E43C4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сопровождение представленной практики.</w:t>
      </w:r>
    </w:p>
    <w:p w14:paraId="09766593" w14:textId="7468C640" w:rsidR="00A50438" w:rsidRPr="002E43C4" w:rsidRDefault="00A50438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</w:p>
    <w:p w14:paraId="1E236E21" w14:textId="728A8513" w:rsidR="00A50438" w:rsidRPr="002E43C4" w:rsidRDefault="00A50438" w:rsidP="00D44D54">
      <w:pPr>
        <w:shd w:val="clear" w:color="auto" w:fill="FFFFFF"/>
        <w:tabs>
          <w:tab w:val="left" w:pos="993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43C4">
        <w:rPr>
          <w:rFonts w:ascii="Times New Roman" w:hAnsi="Times New Roman"/>
          <w:sz w:val="24"/>
          <w:szCs w:val="24"/>
        </w:rPr>
        <w:t>-наличие и степень вовлеченности партнерских организаций в реализацию представленной практики.</w:t>
      </w:r>
    </w:p>
    <w:p w14:paraId="4A8DBFE3" w14:textId="585A94F9" w:rsidR="003A610E" w:rsidRDefault="003A610E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120527" w14:textId="77777777" w:rsidR="00BA4ACB" w:rsidRDefault="00BA4ACB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0F4CD2" w14:textId="137B8AA3" w:rsidR="00951412" w:rsidRDefault="00951412" w:rsidP="00951412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A4A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Приложение 3</w:t>
      </w:r>
    </w:p>
    <w:p w14:paraId="33FDEE19" w14:textId="419F3330" w:rsidR="00951412" w:rsidRDefault="00951412" w:rsidP="00951412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A4A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 положению</w:t>
      </w:r>
    </w:p>
    <w:p w14:paraId="3FCF9418" w14:textId="77777777" w:rsidR="00951412" w:rsidRDefault="00951412" w:rsidP="00951412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0782D06" w14:textId="21F5BD2A" w:rsidR="002E43C4" w:rsidRPr="00BC65CF" w:rsidRDefault="002E43C4" w:rsidP="00951412">
      <w:pPr>
        <w:tabs>
          <w:tab w:val="left" w:pos="0"/>
        </w:tabs>
        <w:spacing w:after="0" w:line="27" w:lineRule="atLeast"/>
        <w:ind w:firstLine="567"/>
        <w:jc w:val="center"/>
        <w:rPr>
          <w:rFonts w:ascii="Times New Roman" w:hAnsi="Times New Roman"/>
        </w:rPr>
      </w:pPr>
      <w:r w:rsidRPr="00BC65CF">
        <w:rPr>
          <w:rFonts w:ascii="Times New Roman" w:hAnsi="Times New Roman"/>
          <w:b/>
        </w:rPr>
        <w:t>ТРЕБОВАНИЯ</w:t>
      </w:r>
    </w:p>
    <w:p w14:paraId="7D643796" w14:textId="77777777" w:rsidR="002E43C4" w:rsidRPr="00BC65CF" w:rsidRDefault="002E43C4" w:rsidP="00951412">
      <w:pPr>
        <w:shd w:val="clear" w:color="auto" w:fill="FFFFFF"/>
        <w:spacing w:after="0" w:line="240" w:lineRule="auto"/>
        <w:ind w:right="-81" w:firstLine="567"/>
        <w:jc w:val="center"/>
        <w:rPr>
          <w:rFonts w:ascii="Times New Roman" w:hAnsi="Times New Roman"/>
          <w:b/>
        </w:rPr>
      </w:pPr>
      <w:r w:rsidRPr="00BC65CF">
        <w:rPr>
          <w:rFonts w:ascii="Times New Roman" w:hAnsi="Times New Roman"/>
          <w:b/>
        </w:rPr>
        <w:t>К ОФОРМЛЕНИЮ ДЕМОНСТРАЦИОННЫХ ВЫСТАВОЧНЫХ</w:t>
      </w:r>
    </w:p>
    <w:p w14:paraId="08B571BA" w14:textId="6B66BC43" w:rsidR="002E43C4" w:rsidRDefault="002E43C4" w:rsidP="00951412">
      <w:pPr>
        <w:shd w:val="clear" w:color="auto" w:fill="FFFFFF"/>
        <w:spacing w:after="0" w:line="240" w:lineRule="auto"/>
        <w:ind w:right="-81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65CF">
        <w:rPr>
          <w:rFonts w:ascii="Times New Roman" w:hAnsi="Times New Roman"/>
          <w:b/>
          <w:caps/>
        </w:rPr>
        <w:t>экспозиций КОНКУРСА</w:t>
      </w:r>
    </w:p>
    <w:p w14:paraId="5F514588" w14:textId="77777777" w:rsidR="00951412" w:rsidRDefault="00951412" w:rsidP="00951412">
      <w:pPr>
        <w:shd w:val="clear" w:color="auto" w:fill="FFFFFF"/>
        <w:spacing w:after="0" w:line="240" w:lineRule="auto"/>
        <w:ind w:right="-81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3D8A657" w14:textId="77777777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Демонстрационным материалом выставочных экспозиций могут быть следующие объекты: </w:t>
      </w:r>
    </w:p>
    <w:p w14:paraId="1972332C" w14:textId="4BE56186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Натуральные колосья в виде снопов на подставке, образцы крупяных культур в полотняных мешочках, соцветия, семена, клубни и др.</w:t>
      </w:r>
    </w:p>
    <w:p w14:paraId="4D21D11C" w14:textId="77777777" w:rsidR="002E43C4" w:rsidRDefault="002E43C4" w:rsidP="00D44D5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плоды, корнеплоды, кочаны, луковицы, семена, листья с наиболее выраженными видовыми и сортовыми признаками.</w:t>
      </w:r>
    </w:p>
    <w:p w14:paraId="25600CDE" w14:textId="39DB39D5" w:rsidR="002E43C4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плоды, ягоды, орехи с типичными сортовыми признаками.</w:t>
      </w:r>
    </w:p>
    <w:p w14:paraId="70DA777D" w14:textId="2A46664A" w:rsidR="002E43C4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др.).</w:t>
      </w:r>
    </w:p>
    <w:p w14:paraId="0826E442" w14:textId="69CEEA6A" w:rsidR="002E43C4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 xml:space="preserve">лекарственное сырье в виде плодов, листьев, трав, семян, цветов, а также </w:t>
      </w:r>
      <w:proofErr w:type="spellStart"/>
      <w:r w:rsidR="002E43C4">
        <w:rPr>
          <w:rFonts w:ascii="Times New Roman" w:hAnsi="Times New Roman"/>
          <w:color w:val="000000"/>
          <w:sz w:val="24"/>
          <w:szCs w:val="24"/>
        </w:rPr>
        <w:t>фитопродукция</w:t>
      </w:r>
      <w:proofErr w:type="spellEnd"/>
      <w:r w:rsidR="002E43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0F768A" w14:textId="4203D3ED" w:rsidR="002E43C4" w:rsidRDefault="00951412" w:rsidP="00951412">
      <w:pPr>
        <w:widowControl w:val="0"/>
        <w:shd w:val="clear" w:color="auto" w:fill="FFFFFF"/>
        <w:tabs>
          <w:tab w:val="left" w:pos="230"/>
        </w:tabs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медоносные растения, продукция пчеловодства</w:t>
      </w:r>
      <w:r w:rsidR="002E43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43C4">
        <w:rPr>
          <w:rFonts w:ascii="Times New Roman" w:hAnsi="Times New Roman"/>
          <w:color w:val="000000"/>
          <w:sz w:val="24"/>
          <w:szCs w:val="24"/>
        </w:rPr>
        <w:t>(мед, воск, прополис, перга и др.).</w:t>
      </w:r>
    </w:p>
    <w:p w14:paraId="07437FAD" w14:textId="27E608C3" w:rsidR="002E43C4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bCs/>
          <w:color w:val="000000"/>
          <w:sz w:val="24"/>
          <w:szCs w:val="24"/>
        </w:rPr>
        <w:t xml:space="preserve">стенды, макеты и проектные композиции по оформлению учебно-опытного участка, </w:t>
      </w:r>
      <w:r w:rsidR="002E43C4">
        <w:rPr>
          <w:rFonts w:ascii="Times New Roman" w:hAnsi="Times New Roman"/>
          <w:color w:val="000000"/>
          <w:sz w:val="24"/>
          <w:szCs w:val="24"/>
        </w:rPr>
        <w:t>обустройству и озеленению мест проживания, парков и других объектов;</w:t>
      </w:r>
    </w:p>
    <w:p w14:paraId="4385C6C5" w14:textId="3EEAD644" w:rsidR="002E43C4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учебно-наглядные пособия, дидактический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</w:t>
      </w:r>
    </w:p>
    <w:p w14:paraId="7E2752DF" w14:textId="77777777" w:rsidR="002E43C4" w:rsidRDefault="002E43C4" w:rsidP="00D44D54">
      <w:pPr>
        <w:shd w:val="clear" w:color="auto" w:fill="FFFFFF"/>
        <w:tabs>
          <w:tab w:val="left" w:pos="367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Консервированные</w:t>
      </w:r>
    </w:p>
    <w:p w14:paraId="45A33703" w14:textId="706E1B6B" w:rsidR="002E43C4" w:rsidRDefault="00951412" w:rsidP="00951412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плоды растений</w:t>
      </w:r>
      <w:r w:rsidR="002E43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43C4">
        <w:rPr>
          <w:rFonts w:ascii="Times New Roman" w:hAnsi="Times New Roman"/>
          <w:color w:val="000000"/>
          <w:sz w:val="24"/>
          <w:szCs w:val="24"/>
        </w:rPr>
        <w:t>или их части, которые невозможно сохранить в натуральном виде;</w:t>
      </w:r>
    </w:p>
    <w:p w14:paraId="21824DA0" w14:textId="4B1ECB8F" w:rsidR="002E43C4" w:rsidRDefault="00951412" w:rsidP="00951412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14:paraId="1EE8BD4E" w14:textId="77777777" w:rsidR="002E43C4" w:rsidRDefault="002E43C4" w:rsidP="00D44D5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Гербарии и коллекции: </w:t>
      </w:r>
    </w:p>
    <w:p w14:paraId="61B32C6E" w14:textId="145FC936" w:rsidR="002E43C4" w:rsidRDefault="00951412" w:rsidP="00951412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засушенные стебли, листья, корни растений;</w:t>
      </w:r>
    </w:p>
    <w:p w14:paraId="31BC62A9" w14:textId="39B6E706" w:rsidR="002E43C4" w:rsidRDefault="00951412" w:rsidP="00951412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плоды и семена.</w:t>
      </w:r>
    </w:p>
    <w:p w14:paraId="2321BA0C" w14:textId="77777777" w:rsidR="002E43C4" w:rsidRDefault="002E43C4" w:rsidP="00D44D5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Представленный экспонат или группа экспонатов должны иметь:</w:t>
      </w:r>
    </w:p>
    <w:p w14:paraId="5FEB313A" w14:textId="77777777" w:rsidR="002E43C4" w:rsidRDefault="002E43C4" w:rsidP="00D44D5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Этикетку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размером 12 х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color w:val="000000"/>
            <w:sz w:val="24"/>
            <w:szCs w:val="24"/>
          </w:rPr>
          <w:t>6 см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, отпечатанную на компьютере в которой указываются: </w:t>
      </w:r>
    </w:p>
    <w:p w14:paraId="5CCC7A3A" w14:textId="38C992D1" w:rsidR="002E43C4" w:rsidRDefault="00951412" w:rsidP="00951412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название (на русском и латинском языках);</w:t>
      </w:r>
    </w:p>
    <w:p w14:paraId="2B79DC16" w14:textId="28123A43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вид, семейство;</w:t>
      </w:r>
    </w:p>
    <w:p w14:paraId="7CFD09BC" w14:textId="5E51EA1D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сорт;</w:t>
      </w:r>
    </w:p>
    <w:p w14:paraId="126B7805" w14:textId="078F4935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 xml:space="preserve">урожайность (на </w:t>
      </w:r>
      <w:smartTag w:uri="urn:schemas-microsoft-com:office:smarttags" w:element="metricconverter">
        <w:smartTagPr>
          <w:attr w:name="ProductID" w:val="1 га"/>
        </w:smartTagPr>
        <w:r w:rsidR="002E43C4">
          <w:rPr>
            <w:rFonts w:ascii="Times New Roman" w:hAnsi="Times New Roman"/>
            <w:color w:val="000000"/>
            <w:sz w:val="24"/>
            <w:szCs w:val="24"/>
          </w:rPr>
          <w:t>1 га</w:t>
        </w:r>
      </w:smartTag>
      <w:r w:rsidR="002E43C4">
        <w:rPr>
          <w:rFonts w:ascii="Times New Roman" w:hAnsi="Times New Roman"/>
          <w:color w:val="000000"/>
          <w:sz w:val="24"/>
          <w:szCs w:val="24"/>
        </w:rPr>
        <w:t>);</w:t>
      </w:r>
    </w:p>
    <w:p w14:paraId="3FE82212" w14:textId="1EF83499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место произрастания (регион, район);</w:t>
      </w:r>
    </w:p>
    <w:p w14:paraId="476FE69A" w14:textId="330689DB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местообитание (лес, луг, учебно-опытный участок и др.);</w:t>
      </w:r>
    </w:p>
    <w:p w14:paraId="2AEE8886" w14:textId="1CE359D9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дата (число, месяц, год);</w:t>
      </w:r>
    </w:p>
    <w:p w14:paraId="1BF849B5" w14:textId="58FA91A7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фамилия, имя, отчество (полностью) экспонента-(</w:t>
      </w:r>
      <w:proofErr w:type="spellStart"/>
      <w:r w:rsidR="002E43C4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2E43C4">
        <w:rPr>
          <w:rFonts w:ascii="Times New Roman" w:hAnsi="Times New Roman"/>
          <w:color w:val="000000"/>
          <w:sz w:val="24"/>
          <w:szCs w:val="24"/>
        </w:rPr>
        <w:t>), место учебы, класс.</w:t>
      </w:r>
    </w:p>
    <w:p w14:paraId="1F30741B" w14:textId="77777777" w:rsidR="002E43C4" w:rsidRDefault="002E43C4" w:rsidP="00D44D5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Учебно-наглядный и методический материалы должны иметь:</w:t>
      </w:r>
    </w:p>
    <w:p w14:paraId="20E2F100" w14:textId="77777777" w:rsidR="002E43C4" w:rsidRDefault="002E43C4" w:rsidP="00D44D54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Этикетку размером 12 х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color w:val="000000"/>
            <w:sz w:val="24"/>
            <w:szCs w:val="24"/>
          </w:rPr>
          <w:t>6 см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, отпечатанную на компьютере, где указываются: </w:t>
      </w:r>
    </w:p>
    <w:p w14:paraId="3D444186" w14:textId="1FB299DF" w:rsidR="002E43C4" w:rsidRDefault="00951412" w:rsidP="00951412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14:paraId="7E92982E" w14:textId="21C5D090" w:rsidR="002E43C4" w:rsidRDefault="00951412" w:rsidP="00951412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использование в образовательном процессе;</w:t>
      </w:r>
    </w:p>
    <w:p w14:paraId="58E50922" w14:textId="3CDEE1E7" w:rsidR="002E43C4" w:rsidRDefault="00951412" w:rsidP="00951412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фамилия, имя, отчество автора или коллектива авторов;</w:t>
      </w:r>
    </w:p>
    <w:p w14:paraId="659C30E5" w14:textId="3EF3F3B7" w:rsidR="002E43C4" w:rsidRDefault="00951412" w:rsidP="00951412">
      <w:pPr>
        <w:widowControl w:val="0"/>
        <w:shd w:val="clear" w:color="auto" w:fill="FFFFFF"/>
        <w:tabs>
          <w:tab w:val="left" w:pos="115"/>
        </w:tabs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>место учебы, класс;</w:t>
      </w:r>
    </w:p>
    <w:p w14:paraId="61F9C00B" w14:textId="77777777" w:rsidR="00951412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left="567"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E43C4">
        <w:rPr>
          <w:rFonts w:ascii="Times New Roman" w:hAnsi="Times New Roman"/>
          <w:color w:val="000000"/>
          <w:sz w:val="24"/>
          <w:szCs w:val="24"/>
        </w:rPr>
        <w:t xml:space="preserve">год изготовления. </w:t>
      </w:r>
    </w:p>
    <w:p w14:paraId="65AF5087" w14:textId="62F2C23F" w:rsidR="002E43C4" w:rsidRPr="00951412" w:rsidRDefault="00951412" w:rsidP="00951412">
      <w:pPr>
        <w:widowControl w:val="0"/>
        <w:shd w:val="clear" w:color="auto" w:fill="FFFFFF"/>
        <w:suppressAutoHyphens/>
        <w:autoSpaceDE w:val="0"/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E43C4" w:rsidRPr="00951412"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="002E43C4" w:rsidRPr="00951412">
        <w:rPr>
          <w:rFonts w:ascii="Times New Roman" w:hAnsi="Times New Roman"/>
          <w:sz w:val="24"/>
          <w:szCs w:val="24"/>
        </w:rPr>
        <w:t>экспозиций будет проходить по всем номинациям Конкурса и представляться в виде устного доклада (не более 7 минут), с демонстрацией выставочных материалов и аннотацией;</w:t>
      </w:r>
    </w:p>
    <w:p w14:paraId="11B14687" w14:textId="7519C35C" w:rsidR="002E43C4" w:rsidRDefault="002E43C4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1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Аннотация представляется в печатном виде на двух или нескольких стандартных страницах в следующем порядке: номинация, </w:t>
      </w:r>
      <w:r>
        <w:rPr>
          <w:rFonts w:ascii="Times New Roman" w:hAnsi="Times New Roman"/>
          <w:spacing w:val="-6"/>
          <w:sz w:val="24"/>
          <w:szCs w:val="24"/>
        </w:rPr>
        <w:t xml:space="preserve">тема, фамилия, имя, отчество автора или авторов, класс или место работы, должность, </w:t>
      </w:r>
      <w:r>
        <w:rPr>
          <w:rFonts w:ascii="Times New Roman" w:hAnsi="Times New Roman"/>
          <w:sz w:val="24"/>
          <w:szCs w:val="24"/>
        </w:rPr>
        <w:t xml:space="preserve">затем посередине слово «Аннотация», ниже сам текст аннотации в произвольной форме. </w:t>
      </w:r>
    </w:p>
    <w:p w14:paraId="58EB69B4" w14:textId="143F2E81" w:rsidR="002E43C4" w:rsidRPr="00A50438" w:rsidRDefault="00951412" w:rsidP="00D44D54">
      <w:pPr>
        <w:spacing w:after="0" w:line="240" w:lineRule="auto"/>
        <w:ind w:right="-8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E43C4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2E43C4">
        <w:rPr>
          <w:rFonts w:ascii="Times New Roman" w:hAnsi="Times New Roman"/>
          <w:sz w:val="24"/>
          <w:szCs w:val="24"/>
        </w:rPr>
        <w:t xml:space="preserve">должна содержать наиболее важные сведения о представленной выставочной экспозиции и работе, включая следующую информацию: </w:t>
      </w:r>
      <w:r w:rsidR="002E43C4">
        <w:rPr>
          <w:rFonts w:ascii="Times New Roman" w:hAnsi="Times New Roman"/>
          <w:b/>
          <w:sz w:val="24"/>
          <w:szCs w:val="24"/>
        </w:rPr>
        <w:t xml:space="preserve">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 </w:t>
      </w:r>
    </w:p>
    <w:p w14:paraId="5A43153A" w14:textId="553D1045" w:rsidR="002E43C4" w:rsidRDefault="002E43C4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2A61404" w14:textId="77777777" w:rsidR="00BA4ACB" w:rsidRDefault="00BA4ACB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A922F0E" w14:textId="77777777" w:rsidR="002E43C4" w:rsidRPr="00951412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1412">
        <w:rPr>
          <w:rFonts w:ascii="Times New Roman" w:hAnsi="Times New Roman"/>
          <w:sz w:val="28"/>
          <w:szCs w:val="28"/>
        </w:rPr>
        <w:t xml:space="preserve">Приложение 4 </w:t>
      </w:r>
    </w:p>
    <w:p w14:paraId="352415E3" w14:textId="31E223B1" w:rsidR="002E43C4" w:rsidRPr="00951412" w:rsidRDefault="00951412" w:rsidP="009514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E43C4" w:rsidRPr="009514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2E43C4" w:rsidRPr="00951412">
        <w:rPr>
          <w:rFonts w:ascii="Times New Roman" w:hAnsi="Times New Roman"/>
          <w:sz w:val="28"/>
          <w:szCs w:val="28"/>
        </w:rPr>
        <w:t>оложению</w:t>
      </w:r>
    </w:p>
    <w:p w14:paraId="44686B39" w14:textId="77777777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4E647AA" w14:textId="77777777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для обучающихся</w:t>
      </w:r>
    </w:p>
    <w:p w14:paraId="41583C6B" w14:textId="5D6E84A3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выполнению </w:t>
      </w:r>
      <w:proofErr w:type="spellStart"/>
      <w:r>
        <w:rPr>
          <w:rFonts w:ascii="Times New Roman" w:hAnsi="Times New Roman"/>
          <w:b/>
          <w:sz w:val="24"/>
          <w:szCs w:val="24"/>
        </w:rPr>
        <w:t>опытническо</w:t>
      </w:r>
      <w:proofErr w:type="spellEnd"/>
      <w:r>
        <w:rPr>
          <w:rFonts w:ascii="Times New Roman" w:hAnsi="Times New Roman"/>
          <w:b/>
          <w:sz w:val="24"/>
          <w:szCs w:val="24"/>
        </w:rPr>
        <w:t>-исследовательских работ сельскохозяйственной направленности</w:t>
      </w:r>
    </w:p>
    <w:p w14:paraId="7112B1DB" w14:textId="77777777" w:rsidR="002E43C4" w:rsidRDefault="002E43C4" w:rsidP="00D44D5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53E085B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опытно-практических и учебно-исследовательских работ эколого-биологической и сельскохозяйственной направленности следует учитывать рекомендации:</w:t>
      </w:r>
    </w:p>
    <w:p w14:paraId="67D3772E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исследования должна соответствовать номинации конкурса.</w:t>
      </w:r>
    </w:p>
    <w:p w14:paraId="368FFDBF" w14:textId="77777777" w:rsidR="002E43C4" w:rsidRDefault="002E43C4" w:rsidP="00951412">
      <w:pPr>
        <w:pStyle w:val="a4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выбирать актуальные, практически значимые темы.</w:t>
      </w:r>
    </w:p>
    <w:p w14:paraId="4D0660A7" w14:textId="77777777" w:rsidR="002E43C4" w:rsidRDefault="002E43C4" w:rsidP="00951412">
      <w:pPr>
        <w:pStyle w:val="a4"/>
        <w:numPr>
          <w:ilvl w:val="0"/>
          <w:numId w:val="18"/>
        </w:numPr>
        <w:tabs>
          <w:tab w:val="clear" w:pos="36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исследования должен отличаться новизной (новые сорта и гибриды, современные технологии возделывания, редкие растения, особо охраняемые места обитания и т.д.).</w:t>
      </w:r>
    </w:p>
    <w:p w14:paraId="08B6BF76" w14:textId="77777777" w:rsidR="002E43C4" w:rsidRDefault="002E43C4" w:rsidP="00951412">
      <w:pPr>
        <w:pStyle w:val="a4"/>
        <w:numPr>
          <w:ilvl w:val="0"/>
          <w:numId w:val="18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цели и задачи исследования и опытов конкретно. Задач должно быть не более 5.</w:t>
      </w:r>
    </w:p>
    <w:p w14:paraId="65DBCEB5" w14:textId="77777777" w:rsidR="002E43C4" w:rsidRDefault="002E43C4" w:rsidP="00951412">
      <w:pPr>
        <w:pStyle w:val="a4"/>
        <w:numPr>
          <w:ilvl w:val="0"/>
          <w:numId w:val="18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должен содержаться краткий анализ специальной литературы по теме исследования со ссылками на первоисточники.</w:t>
      </w:r>
    </w:p>
    <w:p w14:paraId="3C95E27A" w14:textId="77777777" w:rsidR="002E43C4" w:rsidRDefault="002E43C4" w:rsidP="00951412">
      <w:pPr>
        <w:pStyle w:val="a4"/>
        <w:numPr>
          <w:ilvl w:val="0"/>
          <w:numId w:val="18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Обязательно наличие характеристики методов исследований (авторы, год) и условий сбора фактического материала (метеоусловия, химические анализы почвы и воды, натуральных объектов).</w:t>
      </w:r>
    </w:p>
    <w:p w14:paraId="5D1E2B4D" w14:textId="77777777" w:rsidR="002E43C4" w:rsidRDefault="002E43C4" w:rsidP="00951412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указать место и сроки проведения исследований.</w:t>
      </w:r>
    </w:p>
    <w:p w14:paraId="696FFFAA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постановке опытов следует обязательно соблюдать варианты (опыт и контроль) и их повторности. </w:t>
      </w:r>
    </w:p>
    <w:p w14:paraId="08AFFCAB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должны содержаться анализ результатов исследований в сроках и цифрах (таблицы, схемы, графики, диаграммы и т.д.) </w:t>
      </w:r>
    </w:p>
    <w:p w14:paraId="627CF2C7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учебно-исследовательской или опытно-практической работы должны соответствовать поставленным задачам.</w:t>
      </w:r>
    </w:p>
    <w:p w14:paraId="6E7AA125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подчеркнуть самостоятельность выполнения практической части исследования.</w:t>
      </w:r>
    </w:p>
    <w:p w14:paraId="7184F503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приложении к работе допускается наличие подписанных фотографий, подтверждающих все этапы исследования, а также копий документов (карты, диаграммы, свидетельства, статьи и т.д.). </w:t>
      </w:r>
    </w:p>
    <w:p w14:paraId="14B85593" w14:textId="77777777" w:rsidR="002E43C4" w:rsidRDefault="002E43C4" w:rsidP="00951412">
      <w:pPr>
        <w:numPr>
          <w:ilvl w:val="0"/>
          <w:numId w:val="18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демонстрационного материала и натуральных объектов обязательно правильное оформление этикетки согласно требованиям конкурса.</w:t>
      </w:r>
    </w:p>
    <w:p w14:paraId="7EB7A803" w14:textId="77777777" w:rsidR="002E43C4" w:rsidRDefault="002E43C4" w:rsidP="00951412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6B58375" w14:textId="7C39C619" w:rsidR="002E43C4" w:rsidRDefault="002E43C4" w:rsidP="0095141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F71A112" w14:textId="77777777" w:rsidR="00BA4ACB" w:rsidRDefault="00BA4ACB" w:rsidP="0095141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C810FD2" w14:textId="77777777" w:rsidR="002E43C4" w:rsidRPr="00951412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1412">
        <w:rPr>
          <w:rFonts w:ascii="Times New Roman" w:hAnsi="Times New Roman"/>
          <w:sz w:val="28"/>
          <w:szCs w:val="28"/>
        </w:rPr>
        <w:t xml:space="preserve">Приложение 5 </w:t>
      </w:r>
    </w:p>
    <w:p w14:paraId="5E48CFD7" w14:textId="27CD4C56" w:rsidR="002E43C4" w:rsidRPr="00951412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1412">
        <w:rPr>
          <w:rFonts w:ascii="Times New Roman" w:hAnsi="Times New Roman"/>
          <w:sz w:val="28"/>
          <w:szCs w:val="28"/>
        </w:rPr>
        <w:t xml:space="preserve">к </w:t>
      </w:r>
      <w:r w:rsidR="00951412" w:rsidRPr="00951412">
        <w:rPr>
          <w:rFonts w:ascii="Times New Roman" w:hAnsi="Times New Roman"/>
          <w:sz w:val="28"/>
          <w:szCs w:val="28"/>
        </w:rPr>
        <w:t>п</w:t>
      </w:r>
      <w:r w:rsidRPr="00951412">
        <w:rPr>
          <w:rFonts w:ascii="Times New Roman" w:hAnsi="Times New Roman"/>
          <w:sz w:val="28"/>
          <w:szCs w:val="28"/>
        </w:rPr>
        <w:t>оложению</w:t>
      </w:r>
    </w:p>
    <w:p w14:paraId="1A73A189" w14:textId="77777777" w:rsidR="00951412" w:rsidRPr="00951412" w:rsidRDefault="00951412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A5A622B" w14:textId="223305D6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для обучающихся</w:t>
      </w:r>
    </w:p>
    <w:p w14:paraId="6874D726" w14:textId="77777777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организации защиты </w:t>
      </w:r>
      <w:proofErr w:type="spellStart"/>
      <w:r>
        <w:rPr>
          <w:rFonts w:ascii="Times New Roman" w:hAnsi="Times New Roman"/>
          <w:b/>
          <w:sz w:val="24"/>
          <w:szCs w:val="24"/>
        </w:rPr>
        <w:t>опытническо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исследовательских работ естественнонаучной и сельскохозяйственной направленности</w:t>
      </w:r>
    </w:p>
    <w:p w14:paraId="656EAA3D" w14:textId="77777777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185D367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выступления необходимо подготовить тезисы с основными утверждениями, фактами и цифрами, раскрывающими суть выполненной работы.</w:t>
      </w:r>
    </w:p>
    <w:p w14:paraId="660C102D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учесть, что доклады не читают, а рассказывают с использованием наглядного материала, обращаясь к соответствующей таблице или графику, диаграмме и т.д.</w:t>
      </w:r>
    </w:p>
    <w:p w14:paraId="77D56E8D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наглядно-иллюстративные материалы (таблицы, схемы, графики, диаграммы и т.д.) должны легко читаться и быть понятными.</w:t>
      </w:r>
    </w:p>
    <w:p w14:paraId="51FF201E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демонстрации наглядно-иллюстративного материала следует использовать указку и повернуться к слушателям лицом.</w:t>
      </w:r>
    </w:p>
    <w:p w14:paraId="437FF358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выступления смотрите на своих слушателей, лишь по необходимости заглядывая в свой конспект.</w:t>
      </w:r>
    </w:p>
    <w:p w14:paraId="1EA745A5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Старайтесь уложиться в </w:t>
      </w:r>
      <w:r>
        <w:rPr>
          <w:rFonts w:ascii="Times New Roman" w:hAnsi="Times New Roman"/>
          <w:b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 выступления (</w:t>
      </w:r>
      <w:r>
        <w:rPr>
          <w:rFonts w:ascii="Times New Roman" w:hAnsi="Times New Roman"/>
          <w:b/>
          <w:sz w:val="24"/>
          <w:szCs w:val="24"/>
        </w:rPr>
        <w:t>7 минут</w:t>
      </w:r>
      <w:r>
        <w:rPr>
          <w:rFonts w:ascii="Times New Roman" w:hAnsi="Times New Roman"/>
          <w:sz w:val="24"/>
          <w:szCs w:val="24"/>
        </w:rPr>
        <w:t>).</w:t>
      </w:r>
    </w:p>
    <w:p w14:paraId="12279A25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Умейте вычленить долю собственного участия в выполнении практической части мониторинговых работ.</w:t>
      </w:r>
    </w:p>
    <w:p w14:paraId="145130B2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Умейте отвечать на поставленные вопросы по теме исследовании, отвечая на них вы можете показать уровень владения материалом.</w:t>
      </w:r>
    </w:p>
    <w:p w14:paraId="09C5D96F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Избегайте косноязычности и излишней научности изложения материала.</w:t>
      </w:r>
    </w:p>
    <w:p w14:paraId="063336B8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Учитесь владеть научной терминологией по теме вашего исследования.</w:t>
      </w:r>
    </w:p>
    <w:p w14:paraId="75C6D794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 выступление необходимо рассматривать как обмен опытом работы с коллегами по интересующей вас тематике.</w:t>
      </w:r>
    </w:p>
    <w:p w14:paraId="68494572" w14:textId="77777777" w:rsidR="002E43C4" w:rsidRDefault="002E43C4" w:rsidP="00951412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Учитывайте рекомендации членов жюри для дальнейшего усовершенствования своей работы.</w:t>
      </w:r>
    </w:p>
    <w:p w14:paraId="2B9DF9E0" w14:textId="0CB01AE4" w:rsidR="00BA4ACB" w:rsidRDefault="00BA4ACB" w:rsidP="00D44D54">
      <w:pPr>
        <w:pStyle w:val="4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5B04606A" w14:textId="51F39634" w:rsidR="00BA4ACB" w:rsidRDefault="00BA4ACB" w:rsidP="00BA4ACB"/>
    <w:p w14:paraId="5DFA09D8" w14:textId="7448E59F" w:rsidR="002E43C4" w:rsidRPr="00951412" w:rsidRDefault="002E43C4" w:rsidP="00D44D54">
      <w:pPr>
        <w:pStyle w:val="4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5141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Приложение 6</w:t>
      </w:r>
    </w:p>
    <w:p w14:paraId="5C587EBB" w14:textId="4876445F" w:rsidR="002E43C4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514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="00951412">
        <w:rPr>
          <w:rFonts w:ascii="Times New Roman" w:hAnsi="Times New Roman"/>
          <w:sz w:val="28"/>
          <w:szCs w:val="28"/>
        </w:rPr>
        <w:t>п</w:t>
      </w:r>
      <w:r w:rsidRPr="00951412">
        <w:rPr>
          <w:rFonts w:ascii="Times New Roman" w:hAnsi="Times New Roman"/>
          <w:sz w:val="28"/>
          <w:szCs w:val="28"/>
        </w:rPr>
        <w:t>оложению</w:t>
      </w:r>
    </w:p>
    <w:p w14:paraId="4A02AEEA" w14:textId="572AE557" w:rsidR="002E43C4" w:rsidRDefault="002E43C4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3AD23CF" w14:textId="77777777" w:rsidR="00F16211" w:rsidRDefault="00F16211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3FD1ED2" w14:textId="77777777" w:rsidR="002E43C4" w:rsidRDefault="002E43C4" w:rsidP="00D44D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 w14:paraId="00945A00" w14:textId="77777777" w:rsidR="002E43C4" w:rsidRDefault="002E43C4" w:rsidP="00D44D54">
      <w:pPr>
        <w:spacing w:after="0" w:line="240" w:lineRule="auto"/>
        <w:ind w:right="-10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областном конкурсе «Юннат»</w:t>
      </w:r>
    </w:p>
    <w:p w14:paraId="564D6134" w14:textId="77777777" w:rsidR="002E43C4" w:rsidRDefault="002E43C4" w:rsidP="00D44D54">
      <w:pPr>
        <w:spacing w:after="0" w:line="240" w:lineRule="auto"/>
        <w:ind w:right="-10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 рамках Всероссийского конкурса)</w:t>
      </w:r>
    </w:p>
    <w:p w14:paraId="7196F25D" w14:textId="77777777" w:rsidR="002E43C4" w:rsidRDefault="002E43C4" w:rsidP="00D44D54">
      <w:pPr>
        <w:spacing w:after="0" w:line="240" w:lineRule="auto"/>
        <w:ind w:right="-104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ОБРАЗЕЦ !</w:t>
      </w:r>
      <w:proofErr w:type="gramEnd"/>
    </w:p>
    <w:p w14:paraId="46DCC35C" w14:textId="77777777" w:rsidR="002E43C4" w:rsidRDefault="002E43C4" w:rsidP="00D44D54">
      <w:pPr>
        <w:spacing w:after="0" w:line="240" w:lineRule="auto"/>
        <w:ind w:right="-10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</w:t>
      </w:r>
    </w:p>
    <w:p w14:paraId="1E3F77B7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Петр Иванович,</w:t>
      </w:r>
      <w:r>
        <w:rPr>
          <w:rFonts w:ascii="Times New Roman" w:hAnsi="Times New Roman"/>
          <w:sz w:val="24"/>
          <w:szCs w:val="24"/>
        </w:rPr>
        <w:t xml:space="preserve"> учащийся 9 класса МКОУ «Средняя общеобразовательная школа № 100» Ивановского муниципального района </w:t>
      </w:r>
    </w:p>
    <w:p w14:paraId="03E0726A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«Использование биостимуляторов для повышения качества зеленой массы листового салата»</w:t>
      </w:r>
    </w:p>
    <w:p w14:paraId="5491F232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Петрова Мария Ивановна, учитель </w:t>
      </w:r>
      <w:proofErr w:type="gramStart"/>
      <w:r>
        <w:rPr>
          <w:rFonts w:ascii="Times New Roman" w:hAnsi="Times New Roman"/>
          <w:sz w:val="24"/>
          <w:szCs w:val="24"/>
        </w:rPr>
        <w:t>биологии  МКОУ</w:t>
      </w:r>
      <w:proofErr w:type="gramEnd"/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100» Ивановского муниципального района </w:t>
      </w:r>
    </w:p>
    <w:p w14:paraId="7E055003" w14:textId="77777777" w:rsidR="002E43C4" w:rsidRDefault="002E43C4" w:rsidP="00D44D54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«___» ___________ г.</w:t>
      </w:r>
    </w:p>
    <w:p w14:paraId="2CDB79DA" w14:textId="77777777" w:rsidR="002E43C4" w:rsidRDefault="002E43C4" w:rsidP="00D44D54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почтовый адрес (с индексом)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ADE7649" w14:textId="6A4C54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сотовый телефон участника_____________________________________</w:t>
      </w:r>
    </w:p>
    <w:p w14:paraId="436CC368" w14:textId="79C7A314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участника ______________________________________________</w:t>
      </w:r>
    </w:p>
    <w:p w14:paraId="3E915468" w14:textId="035D48C5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любую соцсеть _________________________________________________</w:t>
      </w:r>
    </w:p>
    <w:p w14:paraId="685FFBA3" w14:textId="4E8B6E8A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образовательной организации, в которой выполнена работа _________________________________</w:t>
      </w:r>
      <w:r w:rsidR="00BA4ACB">
        <w:rPr>
          <w:rFonts w:ascii="Times New Roman" w:hAnsi="Times New Roman"/>
          <w:sz w:val="24"/>
          <w:szCs w:val="24"/>
        </w:rPr>
        <w:t>_________________________________________</w:t>
      </w:r>
    </w:p>
    <w:p w14:paraId="45457E98" w14:textId="0109B53B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организаци</w:t>
      </w:r>
      <w:proofErr w:type="spellEnd"/>
      <w:r>
        <w:rPr>
          <w:rFonts w:ascii="Times New Roman" w:hAnsi="Times New Roman"/>
          <w:sz w:val="24"/>
          <w:szCs w:val="24"/>
        </w:rPr>
        <w:t>_________________________</w:t>
      </w:r>
    </w:p>
    <w:p w14:paraId="16167A04" w14:textId="292C8D6D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образовательной организации ______________________________________</w:t>
      </w:r>
    </w:p>
    <w:p w14:paraId="7753BB66" w14:textId="29B00634" w:rsidR="002E43C4" w:rsidRDefault="002E43C4" w:rsidP="00D44D54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организации (с индексом)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624930FD" w14:textId="60EAB0C9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_____________________________________________________________</w:t>
      </w:r>
    </w:p>
    <w:p w14:paraId="2CE93A58" w14:textId="268CFC31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сотовый телефон руководителя____________________________________</w:t>
      </w:r>
    </w:p>
    <w:p w14:paraId="0A70130B" w14:textId="09B3B03B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руководителя_____________________________________________</w:t>
      </w:r>
    </w:p>
    <w:p w14:paraId="08975502" w14:textId="77777777" w:rsidR="002E43C4" w:rsidRDefault="002E43C4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муниципального этапа ______ чел.</w:t>
      </w:r>
    </w:p>
    <w:p w14:paraId="30A4D032" w14:textId="77777777" w:rsidR="002E43C4" w:rsidRDefault="002E43C4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3DD3D6EB" w14:textId="212431F4" w:rsidR="002E43C4" w:rsidRDefault="002E43C4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="00951412">
        <w:rPr>
          <w:rFonts w:ascii="Times New Roman" w:hAnsi="Times New Roman"/>
          <w:sz w:val="24"/>
          <w:szCs w:val="24"/>
        </w:rPr>
        <w:t>работы</w:t>
      </w:r>
    </w:p>
    <w:p w14:paraId="02E8DD87" w14:textId="77777777" w:rsidR="002E43C4" w:rsidRDefault="002E43C4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14:paraId="3A872397" w14:textId="049D3204" w:rsidR="002E43C4" w:rsidRDefault="002E43C4" w:rsidP="00D44D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9464CC" w14:textId="77777777" w:rsidR="00951412" w:rsidRDefault="00951412" w:rsidP="00D44D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6D1D64" w14:textId="77777777" w:rsidR="002E43C4" w:rsidRDefault="002E43C4" w:rsidP="00D44D5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 w14:paraId="0E0D6564" w14:textId="5C9E0F3F" w:rsidR="002E43C4" w:rsidRDefault="002E43C4" w:rsidP="00D44D54">
      <w:pPr>
        <w:spacing w:after="0" w:line="240" w:lineRule="auto"/>
        <w:ind w:right="-10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областной выставке «Дары </w:t>
      </w:r>
      <w:r w:rsidR="00D44D54">
        <w:rPr>
          <w:rFonts w:ascii="Times New Roman" w:hAnsi="Times New Roman"/>
          <w:b/>
          <w:sz w:val="24"/>
          <w:szCs w:val="24"/>
        </w:rPr>
        <w:t>родного края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2F75BB6" w14:textId="77777777" w:rsidR="002E43C4" w:rsidRDefault="002E43C4" w:rsidP="00D44D54">
      <w:pPr>
        <w:spacing w:after="0" w:line="240" w:lineRule="auto"/>
        <w:ind w:right="-10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рамках областного конкурса «Юннат»)</w:t>
      </w:r>
    </w:p>
    <w:p w14:paraId="5686194D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85840C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ОБРАЗЕЦ!</w:t>
      </w:r>
    </w:p>
    <w:p w14:paraId="2A27C1D6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Петр,</w:t>
      </w:r>
      <w:r>
        <w:rPr>
          <w:rFonts w:ascii="Times New Roman" w:hAnsi="Times New Roman"/>
          <w:sz w:val="24"/>
          <w:szCs w:val="24"/>
        </w:rPr>
        <w:t xml:space="preserve"> учащийся 9 класса МКОУ «Средняя общеобразовательная школа № 100» Ивановского муниципального района </w:t>
      </w:r>
    </w:p>
    <w:p w14:paraId="524403C9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«Щедрая осень»</w:t>
      </w:r>
    </w:p>
    <w:p w14:paraId="16521615" w14:textId="36BBD4CE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Петрова Мария Ивановна, учитель биологии МКОУ «Средняя общеобразовательная школа № 100» Ивановского муниципального района. </w:t>
      </w:r>
    </w:p>
    <w:p w14:paraId="6625D1DC" w14:textId="77777777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образовательной организации, в которой выполнена работа __________________________________________________________________</w:t>
      </w:r>
    </w:p>
    <w:p w14:paraId="53F0C188" w14:textId="77777777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образовательной организации _________________</w:t>
      </w:r>
    </w:p>
    <w:p w14:paraId="563D6BBA" w14:textId="77777777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образовательной организации ________________________________</w:t>
      </w:r>
    </w:p>
    <w:p w14:paraId="0D5A98F0" w14:textId="77777777" w:rsidR="002E43C4" w:rsidRDefault="002E43C4" w:rsidP="00D44D54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______________________________________________________</w:t>
      </w:r>
    </w:p>
    <w:p w14:paraId="67A9E4E9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сотовый телефон участника________________________________</w:t>
      </w:r>
    </w:p>
    <w:p w14:paraId="7BBFA18C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участника _________________________________________</w:t>
      </w:r>
    </w:p>
    <w:p w14:paraId="01A56F13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сотовый телефон руководителя___________________________</w:t>
      </w:r>
    </w:p>
    <w:p w14:paraId="42A2DF14" w14:textId="77777777" w:rsidR="002E43C4" w:rsidRDefault="002E43C4" w:rsidP="00D44D54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Электронный адрес руководителя___________________________________</w:t>
      </w:r>
    </w:p>
    <w:p w14:paraId="3D167C36" w14:textId="77777777" w:rsidR="00951412" w:rsidRDefault="00951412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7D54DE6D" w14:textId="304B1A2A" w:rsidR="002E43C4" w:rsidRDefault="002E43C4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="00951412">
        <w:rPr>
          <w:rFonts w:ascii="Times New Roman" w:hAnsi="Times New Roman"/>
          <w:sz w:val="24"/>
          <w:szCs w:val="24"/>
        </w:rPr>
        <w:t>проекта</w:t>
      </w:r>
    </w:p>
    <w:p w14:paraId="3BE5F0F0" w14:textId="77777777" w:rsidR="002E43C4" w:rsidRDefault="002E43C4" w:rsidP="00D44D54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14:paraId="73D56099" w14:textId="77777777" w:rsidR="00BA4ACB" w:rsidRDefault="00BA4ACB" w:rsidP="00D44D54">
      <w:pPr>
        <w:pStyle w:val="4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075A7B13" w14:textId="77777777" w:rsidR="00BA4ACB" w:rsidRDefault="00BA4ACB" w:rsidP="00D44D54">
      <w:pPr>
        <w:pStyle w:val="4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7F58EC0B" w14:textId="7A5E1BB9" w:rsidR="002E43C4" w:rsidRPr="00BA4ACB" w:rsidRDefault="002E43C4" w:rsidP="00D44D54">
      <w:pPr>
        <w:pStyle w:val="4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A4AC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7</w:t>
      </w:r>
    </w:p>
    <w:p w14:paraId="11645F6E" w14:textId="44437093" w:rsidR="002E43C4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A4A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</w:t>
      </w:r>
      <w:r w:rsidR="00BA4ACB" w:rsidRPr="00BA4ACB">
        <w:rPr>
          <w:rFonts w:ascii="Times New Roman" w:hAnsi="Times New Roman"/>
          <w:sz w:val="28"/>
          <w:szCs w:val="28"/>
        </w:rPr>
        <w:t>п</w:t>
      </w:r>
      <w:r w:rsidRPr="00BA4ACB">
        <w:rPr>
          <w:rFonts w:ascii="Times New Roman" w:hAnsi="Times New Roman"/>
          <w:sz w:val="28"/>
          <w:szCs w:val="28"/>
        </w:rPr>
        <w:t>оложению</w:t>
      </w:r>
    </w:p>
    <w:p w14:paraId="52ADB522" w14:textId="77777777" w:rsidR="002E43C4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D0ABFB4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14:paraId="50693AE0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использование и обработку персональных данных ребёнка </w:t>
      </w:r>
    </w:p>
    <w:p w14:paraId="70047F29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«______</w:t>
      </w:r>
      <w:proofErr w:type="gramStart"/>
      <w:r>
        <w:rPr>
          <w:rFonts w:ascii="Times New Roman" w:hAnsi="Times New Roman"/>
          <w:color w:val="auto"/>
        </w:rPr>
        <w:t>_»_</w:t>
      </w:r>
      <w:proofErr w:type="gramEnd"/>
      <w:r>
        <w:rPr>
          <w:rFonts w:ascii="Times New Roman" w:hAnsi="Times New Roman"/>
          <w:color w:val="auto"/>
        </w:rPr>
        <w:t>___ 2021 г.</w:t>
      </w:r>
    </w:p>
    <w:tbl>
      <w:tblPr>
        <w:tblStyle w:val="a6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2E43C4" w14:paraId="4BFC3937" w14:textId="77777777" w:rsidTr="00F473CD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8F3549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2E43C4" w14:paraId="79186910" w14:textId="77777777" w:rsidTr="00F473CD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62BCB06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родителя или законного представителя)</w:t>
            </w:r>
          </w:p>
        </w:tc>
      </w:tr>
      <w:tr w:rsidR="002E43C4" w14:paraId="26FAC6E9" w14:textId="77777777" w:rsidTr="00F473CD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8837A62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2E43C4" w14:paraId="36F8F553" w14:textId="77777777" w:rsidTr="00F473CD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DB328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BBEEF8F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2E43C4" w14:paraId="7560E624" w14:textId="77777777" w:rsidTr="00F473CD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849B9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E43C4" w14:paraId="7795CF1C" w14:textId="77777777" w:rsidTr="00F473CD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69EC2A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14:paraId="49376CCB" w14:textId="77777777" w:rsidR="002E43C4" w:rsidRDefault="002E43C4" w:rsidP="00D44D54">
      <w:pPr>
        <w:pStyle w:val="a5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14:paraId="6E5578E4" w14:textId="77777777" w:rsidR="002E43C4" w:rsidRDefault="002E43C4" w:rsidP="00D44D54">
      <w:pPr>
        <w:pStyle w:val="a5"/>
        <w:spacing w:after="0"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6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2E43C4" w14:paraId="3CA50E7B" w14:textId="77777777" w:rsidTr="00F473CD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BB82A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E43C4" w14:paraId="04B1B124" w14:textId="77777777" w:rsidTr="00F473CD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3295BC1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ребенка)</w:t>
            </w:r>
          </w:p>
        </w:tc>
      </w:tr>
      <w:tr w:rsidR="002E43C4" w14:paraId="0E3F2CB8" w14:textId="77777777" w:rsidTr="00F473CD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E56422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рождении)  серия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номер </w:t>
            </w:r>
          </w:p>
        </w:tc>
      </w:tr>
      <w:tr w:rsidR="002E43C4" w14:paraId="51485D9E" w14:textId="77777777" w:rsidTr="00F473CD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A34372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A5F3386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2E43C4" w14:paraId="03F9102F" w14:textId="77777777" w:rsidTr="00F473CD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3C4A3E" w14:textId="77777777" w:rsidR="002E43C4" w:rsidRDefault="002E43C4" w:rsidP="00D44D54">
            <w:pPr>
              <w:pStyle w:val="a5"/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4EE7E85" w14:textId="77777777" w:rsidR="002E43C4" w:rsidRDefault="002E43C4" w:rsidP="00D44D54">
      <w:pPr>
        <w:pStyle w:val="a5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14:paraId="4C786492" w14:textId="77777777" w:rsidR="002E43C4" w:rsidRDefault="002E43C4" w:rsidP="00D44D5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«Ребёнок»), даю согласие на обработку  персональных данных ребенка ГАУ ДО ВО «Региональный центр выявления, поддержки и развития способностей и талантов у детей и молодежи «Орион» (далее ГАУ ДО ВО «Региональный центр «Орион») для обеспечения участия Ребёнка (взрослого) в конкурсных, проектных,  учебных и воспитательных мероприятиях, реализуемых ГАУ ДО ВО «Региональный центр «Орион».</w:t>
      </w:r>
    </w:p>
    <w:p w14:paraId="41B70DFB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14:paraId="26A020F7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</w:t>
      </w:r>
      <w:r>
        <w:rPr>
          <w:rFonts w:ascii="Times New Roman" w:hAnsi="Times New Roman"/>
          <w:sz w:val="24"/>
          <w:szCs w:val="24"/>
        </w:rPr>
        <w:lastRenderedPageBreak/>
        <w:t>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681D61D8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14:paraId="4A3F8B90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02D9E2F7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ГАУ ДО ВО «Региональный центр» не сможет организовать участие Ребёнка (взрослого) в программах и мероприятиях, реализуемых ГАУ ДО ВО «Региональный центр «Орион».</w:t>
      </w:r>
    </w:p>
    <w:p w14:paraId="7BE4D46D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>_______________</w:t>
      </w:r>
    </w:p>
    <w:p w14:paraId="14B64A5F" w14:textId="77777777" w:rsidR="002E43C4" w:rsidRDefault="002E43C4" w:rsidP="00D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</w:p>
    <w:p w14:paraId="304FD0CA" w14:textId="7703AD2D" w:rsidR="002E43C4" w:rsidRDefault="002E43C4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31791B4" w14:textId="77777777" w:rsidR="00951412" w:rsidRDefault="00951412" w:rsidP="00D44D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109AAA8" w14:textId="77777777" w:rsidR="002E43C4" w:rsidRPr="00951412" w:rsidRDefault="002E43C4" w:rsidP="00D44D54">
      <w:pPr>
        <w:pStyle w:val="4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5141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8</w:t>
      </w:r>
    </w:p>
    <w:p w14:paraId="6AE49744" w14:textId="3A750EFF" w:rsidR="002E43C4" w:rsidRPr="00951412" w:rsidRDefault="002E43C4" w:rsidP="00D44D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14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</w:t>
      </w:r>
      <w:r w:rsidR="00951412" w:rsidRPr="00951412">
        <w:rPr>
          <w:rFonts w:ascii="Times New Roman" w:hAnsi="Times New Roman"/>
          <w:sz w:val="28"/>
          <w:szCs w:val="28"/>
        </w:rPr>
        <w:t>п</w:t>
      </w:r>
      <w:r w:rsidRPr="00951412">
        <w:rPr>
          <w:rFonts w:ascii="Times New Roman" w:hAnsi="Times New Roman"/>
          <w:sz w:val="28"/>
          <w:szCs w:val="28"/>
        </w:rPr>
        <w:t>оложению</w:t>
      </w:r>
    </w:p>
    <w:p w14:paraId="5E8BFA4C" w14:textId="77777777" w:rsidR="002E43C4" w:rsidRDefault="002E43C4" w:rsidP="00D44D5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B0E1EE2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14:paraId="27C3A5CF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использование и обработку персональных данных взрослого</w:t>
      </w:r>
    </w:p>
    <w:p w14:paraId="17BCCAA5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</w:p>
    <w:p w14:paraId="40B6EA9E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«__</w:t>
      </w:r>
      <w:proofErr w:type="gramStart"/>
      <w:r>
        <w:rPr>
          <w:rFonts w:ascii="Times New Roman" w:hAnsi="Times New Roman"/>
          <w:color w:val="auto"/>
        </w:rPr>
        <w:t>_»_</w:t>
      </w:r>
      <w:proofErr w:type="gramEnd"/>
      <w:r>
        <w:rPr>
          <w:rFonts w:ascii="Times New Roman" w:hAnsi="Times New Roman"/>
          <w:color w:val="auto"/>
        </w:rPr>
        <w:t>_____________ 2021 г.</w:t>
      </w:r>
    </w:p>
    <w:p w14:paraId="44537E99" w14:textId="77777777" w:rsidR="002E43C4" w:rsidRDefault="002E43C4" w:rsidP="00D44D54">
      <w:pPr>
        <w:pStyle w:val="1"/>
        <w:ind w:firstLine="567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2E43C4" w14:paraId="12319A4C" w14:textId="77777777" w:rsidTr="00F473CD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22C8D32" w14:textId="77777777" w:rsidR="002E43C4" w:rsidRDefault="002E43C4" w:rsidP="00D44D54">
            <w:pPr>
              <w:pStyle w:val="a5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2E43C4" w14:paraId="55A76E1A" w14:textId="77777777" w:rsidTr="00F473CD">
        <w:trPr>
          <w:trHeight w:val="301"/>
        </w:trPr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3F91500" w14:textId="77777777" w:rsidR="002E43C4" w:rsidRDefault="002E43C4" w:rsidP="00D44D54">
            <w:pPr>
              <w:pStyle w:val="a5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участника Конкура)</w:t>
            </w:r>
          </w:p>
        </w:tc>
      </w:tr>
      <w:tr w:rsidR="002E43C4" w14:paraId="5AAB6945" w14:textId="77777777" w:rsidTr="00F473CD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337B1C4" w14:textId="77777777" w:rsidR="002E43C4" w:rsidRDefault="002E43C4" w:rsidP="00D44D54">
            <w:pPr>
              <w:pStyle w:val="a5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2E43C4" w14:paraId="28D82408" w14:textId="77777777" w:rsidTr="00F473CD">
        <w:tc>
          <w:tcPr>
            <w:tcW w:w="9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25753" w14:textId="77777777" w:rsidR="002E43C4" w:rsidRDefault="002E43C4" w:rsidP="00D44D54">
            <w:pPr>
              <w:pStyle w:val="a5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80D147E" w14:textId="77777777" w:rsidR="002E43C4" w:rsidRDefault="002E43C4" w:rsidP="00D44D54">
            <w:pPr>
              <w:pStyle w:val="a5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</w:tbl>
    <w:p w14:paraId="06EAFCEF" w14:textId="77777777" w:rsidR="002E43C4" w:rsidRDefault="002E43C4" w:rsidP="00D44D54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своих персональных данных </w:t>
      </w:r>
      <w:r>
        <w:rPr>
          <w:rFonts w:ascii="Times New Roman" w:hAnsi="Times New Roman"/>
          <w:sz w:val="24"/>
          <w:szCs w:val="24"/>
        </w:rPr>
        <w:t xml:space="preserve">ГАУ ДО ВО «Региональный центр выявления, поддержки и развития способностей и талантов у детей и молодежи «Орион» 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ГАУ ДО ВО «Региональный центр «Орион») для обеспечения участия в конкурсных мероприятиях, реализуемых ГАУ ДО ВО «Региональный центр «Орион».</w:t>
      </w:r>
    </w:p>
    <w:p w14:paraId="7FF60EDF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даётся согласие: 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почты.</w:t>
      </w:r>
    </w:p>
    <w:p w14:paraId="1DA58E1B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</w:t>
      </w:r>
      <w:r>
        <w:rPr>
          <w:rFonts w:ascii="Times New Roman" w:hAnsi="Times New Roman"/>
          <w:sz w:val="24"/>
          <w:szCs w:val="24"/>
        </w:rPr>
        <w:lastRenderedPageBreak/>
        <w:t>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7349567B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5F87A11F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713D0697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почты, ГАУ ДО ВО «Региональный центр «Орион» не сможет организовать участие  в программных мероприятиях.</w:t>
      </w:r>
    </w:p>
    <w:p w14:paraId="4D32B103" w14:textId="77777777" w:rsidR="002E43C4" w:rsidRDefault="002E43C4" w:rsidP="00D44D54">
      <w:pPr>
        <w:spacing w:after="0" w:line="240" w:lineRule="auto"/>
        <w:ind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 xml:space="preserve"> _______________</w:t>
      </w:r>
    </w:p>
    <w:p w14:paraId="2CBD9822" w14:textId="77777777" w:rsidR="002E43C4" w:rsidRDefault="002E43C4" w:rsidP="00D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(дата)</w:t>
      </w:r>
    </w:p>
    <w:p w14:paraId="0082143E" w14:textId="77777777" w:rsidR="002E43C4" w:rsidRDefault="002E43C4" w:rsidP="00D44D54">
      <w:pPr>
        <w:tabs>
          <w:tab w:val="left" w:pos="734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4F315E" w14:textId="77777777" w:rsidR="002E43C4" w:rsidRDefault="002E43C4" w:rsidP="00D44D54">
      <w:pPr>
        <w:ind w:firstLine="567"/>
      </w:pPr>
    </w:p>
    <w:p w14:paraId="196E5AFB" w14:textId="39A50210" w:rsidR="002E43C4" w:rsidRDefault="002E43C4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4CE01B" w14:textId="423E1971" w:rsidR="002E43C4" w:rsidRDefault="002E43C4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62CF47" w14:textId="60B6BEB8" w:rsidR="002E43C4" w:rsidRDefault="002E43C4" w:rsidP="00D44D54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59C862" w14:textId="5EDFB269" w:rsidR="009120B8" w:rsidRPr="00A50438" w:rsidRDefault="009120B8" w:rsidP="00D44D54">
      <w:pPr>
        <w:tabs>
          <w:tab w:val="left" w:pos="0"/>
        </w:tabs>
        <w:spacing w:after="0" w:line="27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</w:p>
    <w:sectPr w:rsidR="009120B8" w:rsidRPr="00A5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T Symbol">
    <w:altName w:val="Symbol"/>
    <w:charset w:val="02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lvlText w:val=""/>
      <w:lvlJc w:val="left"/>
      <w:pPr>
        <w:tabs>
          <w:tab w:val="num" w:pos="1792"/>
        </w:tabs>
        <w:ind w:left="1792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 CYR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1" w15:restartNumberingAfterBreak="0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2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5E7E9D"/>
    <w:multiLevelType w:val="hybridMultilevel"/>
    <w:tmpl w:val="CD6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2D76"/>
    <w:multiLevelType w:val="hybridMultilevel"/>
    <w:tmpl w:val="2B7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5CEF"/>
    <w:multiLevelType w:val="hybridMultilevel"/>
    <w:tmpl w:val="09B6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0BD7"/>
    <w:multiLevelType w:val="hybridMultilevel"/>
    <w:tmpl w:val="62F0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87780"/>
    <w:multiLevelType w:val="hybridMultilevel"/>
    <w:tmpl w:val="0DE4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61B0"/>
    <w:multiLevelType w:val="hybridMultilevel"/>
    <w:tmpl w:val="BB28A672"/>
    <w:lvl w:ilvl="0" w:tplc="354AE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13A42"/>
    <w:multiLevelType w:val="hybridMultilevel"/>
    <w:tmpl w:val="6DA0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9"/>
    <w:rsid w:val="00014DE1"/>
    <w:rsid w:val="002E43C4"/>
    <w:rsid w:val="003463E8"/>
    <w:rsid w:val="00374975"/>
    <w:rsid w:val="003950C0"/>
    <w:rsid w:val="003A610E"/>
    <w:rsid w:val="00520FC8"/>
    <w:rsid w:val="00693447"/>
    <w:rsid w:val="00795A52"/>
    <w:rsid w:val="00882019"/>
    <w:rsid w:val="009120B8"/>
    <w:rsid w:val="00913E3B"/>
    <w:rsid w:val="00951412"/>
    <w:rsid w:val="009C33FD"/>
    <w:rsid w:val="00A35A8F"/>
    <w:rsid w:val="00A50438"/>
    <w:rsid w:val="00A97F4D"/>
    <w:rsid w:val="00B71D73"/>
    <w:rsid w:val="00BA4ACB"/>
    <w:rsid w:val="00BC65CF"/>
    <w:rsid w:val="00D171DA"/>
    <w:rsid w:val="00D44D54"/>
    <w:rsid w:val="00F12E13"/>
    <w:rsid w:val="00F16211"/>
    <w:rsid w:val="00FB150B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7BB20"/>
  <w15:chartTrackingRefBased/>
  <w15:docId w15:val="{B2D5B1A0-92B7-4EE1-A837-8138278E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0B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0B8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20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20B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9120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120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20B8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120B8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9120B8"/>
    <w:pPr>
      <w:tabs>
        <w:tab w:val="left" w:pos="-1"/>
      </w:tabs>
      <w:suppressAutoHyphens/>
      <w:spacing w:after="0" w:line="240" w:lineRule="auto"/>
      <w:ind w:left="28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3">
    <w:name w:val="заголовок 2"/>
    <w:basedOn w:val="a"/>
    <w:next w:val="a"/>
    <w:rsid w:val="009120B8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/>
      <w:b/>
      <w:i/>
      <w:szCs w:val="20"/>
      <w:lang w:eastAsia="ar-SA"/>
    </w:rPr>
  </w:style>
  <w:style w:type="paragraph" w:customStyle="1" w:styleId="1">
    <w:name w:val="Обычный1"/>
    <w:autoRedefine/>
    <w:rsid w:val="009120B8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5">
    <w:name w:val="Базовый"/>
    <w:rsid w:val="009120B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6">
    <w:name w:val="Table Grid"/>
    <w:basedOn w:val="a1"/>
    <w:uiPriority w:val="59"/>
    <w:rsid w:val="0091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120B8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semiHidden/>
    <w:unhideWhenUsed/>
    <w:rsid w:val="006934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3447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693447"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rsid w:val="00693447"/>
    <w:pPr>
      <w:suppressAutoHyphens/>
      <w:spacing w:after="120" w:line="480" w:lineRule="auto"/>
    </w:pPr>
    <w:rPr>
      <w:lang w:val="x-none" w:eastAsia="zh-C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3447"/>
    <w:rPr>
      <w:rFonts w:ascii="Calibri" w:eastAsia="Calibri" w:hAnsi="Calibri" w:cs="Times New Roman"/>
      <w:lang w:val="x-none" w:eastAsia="zh-CN"/>
    </w:rPr>
  </w:style>
  <w:style w:type="character" w:styleId="ab">
    <w:name w:val="Emphasis"/>
    <w:rsid w:val="00693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valpatri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patrio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474-E3A8-47BC-8648-61D556FD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2020-03-23T13:41:00Z</dcterms:created>
  <dcterms:modified xsi:type="dcterms:W3CDTF">2021-07-02T13:01:00Z</dcterms:modified>
</cp:coreProperties>
</file>